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6BA97BD1" w:rsidR="007B60CF" w:rsidRPr="00D97AAD" w:rsidRDefault="00D72E04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WÓJT GMINY RAWA MAZOWIECKA</w:t>
            </w: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280F2ED4" w:rsidR="007B60CF" w:rsidRPr="00D97AAD" w:rsidRDefault="00BD0D2A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02.01.2020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69843156" w:rsidR="007B60CF" w:rsidRPr="00D97AAD" w:rsidRDefault="00BD0D2A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31.12.2020</w:t>
            </w: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C0335F" w:rsidRPr="003A2508" w14:paraId="659AE0B6" w14:textId="77777777" w:rsidTr="00051ED5">
        <w:tc>
          <w:tcPr>
            <w:tcW w:w="484" w:type="pct"/>
          </w:tcPr>
          <w:p w14:paraId="5D8E8C22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vMerge w:val="restart"/>
          </w:tcPr>
          <w:p w14:paraId="2508C171" w14:textId="0F65A489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NIE DOTYCZY</w:t>
            </w:r>
          </w:p>
        </w:tc>
        <w:tc>
          <w:tcPr>
            <w:tcW w:w="467" w:type="pct"/>
            <w:vMerge w:val="restart"/>
          </w:tcPr>
          <w:p w14:paraId="5BF1C838" w14:textId="4965CBA6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NIE DOTYCZY</w:t>
            </w:r>
          </w:p>
        </w:tc>
      </w:tr>
      <w:tr w:rsidR="00C0335F" w:rsidRPr="003A2508" w14:paraId="461CAF49" w14:textId="77777777" w:rsidTr="00051ED5">
        <w:tc>
          <w:tcPr>
            <w:tcW w:w="484" w:type="pct"/>
          </w:tcPr>
          <w:p w14:paraId="01AB9431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vMerge/>
          </w:tcPr>
          <w:p w14:paraId="3E6BCEE5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vMerge/>
          </w:tcPr>
          <w:p w14:paraId="48ECF916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0335F" w:rsidRPr="003A2508" w14:paraId="4490F157" w14:textId="77777777" w:rsidTr="00051ED5">
        <w:tc>
          <w:tcPr>
            <w:tcW w:w="484" w:type="pct"/>
          </w:tcPr>
          <w:p w14:paraId="557D6BBE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vMerge/>
          </w:tcPr>
          <w:p w14:paraId="42C9EB30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vMerge/>
          </w:tcPr>
          <w:p w14:paraId="57507478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0335F" w:rsidRPr="003A2508" w14:paraId="12AA68A5" w14:textId="77777777" w:rsidTr="00051ED5">
        <w:tc>
          <w:tcPr>
            <w:tcW w:w="484" w:type="pct"/>
          </w:tcPr>
          <w:p w14:paraId="078776F8" w14:textId="1BD3A1D3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vMerge/>
          </w:tcPr>
          <w:p w14:paraId="1DA30CB9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vMerge/>
          </w:tcPr>
          <w:p w14:paraId="132BCED4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0335F" w:rsidRPr="003A2508" w14:paraId="4ACF6DA9" w14:textId="77777777" w:rsidTr="00051ED5">
        <w:tc>
          <w:tcPr>
            <w:tcW w:w="484" w:type="pct"/>
          </w:tcPr>
          <w:p w14:paraId="2E7D3C50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vMerge/>
          </w:tcPr>
          <w:p w14:paraId="1FD3B91C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vMerge/>
          </w:tcPr>
          <w:p w14:paraId="18713A1F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0335F" w:rsidRPr="003A2508" w14:paraId="20830508" w14:textId="77777777" w:rsidTr="00051ED5">
        <w:tc>
          <w:tcPr>
            <w:tcW w:w="484" w:type="pct"/>
          </w:tcPr>
          <w:p w14:paraId="12AEC14B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vMerge/>
          </w:tcPr>
          <w:p w14:paraId="31687668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vMerge/>
          </w:tcPr>
          <w:p w14:paraId="0F9349CD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0335F" w:rsidRPr="003A2508" w14:paraId="4C17F526" w14:textId="77777777" w:rsidTr="00051ED5">
        <w:tc>
          <w:tcPr>
            <w:tcW w:w="484" w:type="pct"/>
          </w:tcPr>
          <w:p w14:paraId="5D64C94A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vMerge/>
          </w:tcPr>
          <w:p w14:paraId="0E6CE712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vMerge/>
          </w:tcPr>
          <w:p w14:paraId="02E952BE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0335F" w:rsidRPr="003A2508" w14:paraId="66B93A38" w14:textId="77777777" w:rsidTr="00051ED5">
        <w:tc>
          <w:tcPr>
            <w:tcW w:w="484" w:type="pct"/>
          </w:tcPr>
          <w:p w14:paraId="4E24A080" w14:textId="5C081288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vMerge/>
          </w:tcPr>
          <w:p w14:paraId="20E0398E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vMerge/>
          </w:tcPr>
          <w:p w14:paraId="550CCA49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0335F" w:rsidRPr="003A2508" w14:paraId="36D2E672" w14:textId="77777777" w:rsidTr="00051ED5">
        <w:tc>
          <w:tcPr>
            <w:tcW w:w="484" w:type="pct"/>
          </w:tcPr>
          <w:p w14:paraId="6AFB5F2B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vMerge/>
          </w:tcPr>
          <w:p w14:paraId="01D7E0C6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vMerge/>
          </w:tcPr>
          <w:p w14:paraId="51D6C1BA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0335F" w:rsidRPr="003A2508" w14:paraId="1D7D843F" w14:textId="77777777" w:rsidTr="00051ED5">
        <w:tc>
          <w:tcPr>
            <w:tcW w:w="484" w:type="pct"/>
          </w:tcPr>
          <w:p w14:paraId="53DF8725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vMerge/>
          </w:tcPr>
          <w:p w14:paraId="7081AC96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vMerge/>
          </w:tcPr>
          <w:p w14:paraId="39C6DF9E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0335F" w:rsidRPr="003A2508" w14:paraId="5994C149" w14:textId="77777777" w:rsidTr="00051ED5">
        <w:tc>
          <w:tcPr>
            <w:tcW w:w="484" w:type="pct"/>
          </w:tcPr>
          <w:p w14:paraId="7347222D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vMerge/>
          </w:tcPr>
          <w:p w14:paraId="04359FDF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vMerge/>
          </w:tcPr>
          <w:p w14:paraId="1842E696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0335F" w:rsidRPr="003A2508" w14:paraId="0B8E7AFF" w14:textId="77777777" w:rsidTr="00051ED5">
        <w:tc>
          <w:tcPr>
            <w:tcW w:w="484" w:type="pct"/>
          </w:tcPr>
          <w:p w14:paraId="3AC80196" w14:textId="3500D8C3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vMerge/>
          </w:tcPr>
          <w:p w14:paraId="6629F709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vMerge/>
          </w:tcPr>
          <w:p w14:paraId="72F71285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0335F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C0335F" w:rsidRPr="003A2508" w:rsidRDefault="00C0335F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vMerge/>
          </w:tcPr>
          <w:p w14:paraId="0803B934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vMerge/>
          </w:tcPr>
          <w:p w14:paraId="11E4A7D5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C0335F" w:rsidRPr="003A2508" w14:paraId="45219FD3" w14:textId="77777777" w:rsidTr="00051ED5">
        <w:tc>
          <w:tcPr>
            <w:tcW w:w="484" w:type="pct"/>
          </w:tcPr>
          <w:p w14:paraId="1C2ECB70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vMerge w:val="restart"/>
          </w:tcPr>
          <w:p w14:paraId="7BBF7410" w14:textId="0BCBE80C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NIE DOTYCZY</w:t>
            </w:r>
          </w:p>
        </w:tc>
        <w:tc>
          <w:tcPr>
            <w:tcW w:w="467" w:type="pct"/>
            <w:vMerge w:val="restart"/>
          </w:tcPr>
          <w:p w14:paraId="7AD47F39" w14:textId="6375EB81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NIE DOTYCZY</w:t>
            </w:r>
          </w:p>
        </w:tc>
      </w:tr>
      <w:tr w:rsidR="00C0335F" w:rsidRPr="003A2508" w14:paraId="5B0639B9" w14:textId="77777777" w:rsidTr="00051ED5">
        <w:tc>
          <w:tcPr>
            <w:tcW w:w="484" w:type="pct"/>
          </w:tcPr>
          <w:p w14:paraId="35FD2DB5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vMerge/>
          </w:tcPr>
          <w:p w14:paraId="66CDA6E4" w14:textId="7AD300A0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vMerge/>
          </w:tcPr>
          <w:p w14:paraId="7A8853DD" w14:textId="316AA62D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0335F" w:rsidRPr="003A2508" w14:paraId="6EE6BEDA" w14:textId="77777777" w:rsidTr="00051ED5">
        <w:tc>
          <w:tcPr>
            <w:tcW w:w="484" w:type="pct"/>
          </w:tcPr>
          <w:p w14:paraId="18E1528A" w14:textId="11761358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vMerge/>
          </w:tcPr>
          <w:p w14:paraId="68395BB3" w14:textId="6AB87AB2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vMerge/>
          </w:tcPr>
          <w:p w14:paraId="7B7FBF9C" w14:textId="59F5E010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0335F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C0335F" w:rsidRPr="003A2508" w:rsidRDefault="00C0335F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vMerge/>
          </w:tcPr>
          <w:p w14:paraId="21B764E5" w14:textId="5F98EDA8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vMerge/>
          </w:tcPr>
          <w:p w14:paraId="13A65898" w14:textId="0BC29271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0335F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C0335F" w:rsidRPr="003A2508" w:rsidRDefault="00C0335F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vMerge/>
          </w:tcPr>
          <w:p w14:paraId="1E4D5C69" w14:textId="072A5C5A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vMerge/>
          </w:tcPr>
          <w:p w14:paraId="18DEE0CB" w14:textId="43A24B4F" w:rsidR="00C0335F" w:rsidRPr="003A2508" w:rsidRDefault="00C0335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C0335F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C0335F" w:rsidRPr="00E617D8" w:rsidRDefault="00C0335F" w:rsidP="00323E2F">
            <w:pPr>
              <w:rPr>
                <w:rFonts w:asciiTheme="minorHAnsi" w:hAnsiTheme="minorHAnsi"/>
                <w:sz w:val="20"/>
              </w:rPr>
            </w:pPr>
            <w:bookmarkStart w:id="0" w:name="_GoBack" w:colFirst="5" w:colLast="5"/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C0335F" w:rsidRPr="00E617D8" w:rsidRDefault="00C0335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55376993" w14:textId="77777777" w:rsidR="00C0335F" w:rsidRPr="00E617D8" w:rsidRDefault="00C0335F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C0335F" w:rsidRPr="00E617D8" w:rsidRDefault="00C0335F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4BEF0D0A" w14:textId="61427BC4" w:rsidR="00C0335F" w:rsidRPr="00E617D8" w:rsidRDefault="00C0335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418" w:type="dxa"/>
            <w:vMerge w:val="restart"/>
          </w:tcPr>
          <w:p w14:paraId="2CD41FF6" w14:textId="4E92ED96" w:rsidR="00C0335F" w:rsidRPr="00E617D8" w:rsidRDefault="00C0335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</w:tr>
      <w:bookmarkEnd w:id="0"/>
      <w:tr w:rsidR="00C0335F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C0335F" w:rsidRPr="00E617D8" w:rsidRDefault="00C0335F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C0335F" w:rsidRPr="00E617D8" w:rsidRDefault="00C0335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199D80E8" w14:textId="77777777" w:rsidR="00C0335F" w:rsidRPr="00E617D8" w:rsidRDefault="00C0335F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C0335F" w:rsidRPr="00E617D8" w:rsidRDefault="00C0335F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vMerge/>
          </w:tcPr>
          <w:p w14:paraId="6AFF41DD" w14:textId="77777777" w:rsidR="00C0335F" w:rsidRPr="00E617D8" w:rsidRDefault="00C0335F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vMerge/>
          </w:tcPr>
          <w:p w14:paraId="5D8E9E7D" w14:textId="77777777" w:rsidR="00C0335F" w:rsidRPr="00E617D8" w:rsidRDefault="00C0335F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C0335F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C0335F" w:rsidRPr="00E617D8" w:rsidRDefault="00C0335F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C0335F" w:rsidRPr="00E617D8" w:rsidRDefault="00C0335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504516F2" w14:textId="77777777" w:rsidR="00C0335F" w:rsidRPr="00E617D8" w:rsidRDefault="00C0335F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C0335F" w:rsidRPr="00E617D8" w:rsidRDefault="00C0335F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vMerge/>
          </w:tcPr>
          <w:p w14:paraId="3AAB6BAE" w14:textId="77777777" w:rsidR="00C0335F" w:rsidRPr="00E617D8" w:rsidRDefault="00C0335F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vMerge/>
          </w:tcPr>
          <w:p w14:paraId="5D4EB86B" w14:textId="77777777" w:rsidR="00C0335F" w:rsidRPr="00E617D8" w:rsidRDefault="00C0335F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C0335F" w:rsidRPr="00E617D8" w14:paraId="2D35F893" w14:textId="77777777" w:rsidTr="004D1EA3">
        <w:tc>
          <w:tcPr>
            <w:tcW w:w="567" w:type="dxa"/>
          </w:tcPr>
          <w:p w14:paraId="67FAFCBA" w14:textId="77777777" w:rsidR="00C0335F" w:rsidRPr="00E617D8" w:rsidRDefault="00C0335F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C0335F" w:rsidRPr="00E617D8" w:rsidRDefault="00C0335F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C0335F" w:rsidRPr="00E617D8" w:rsidRDefault="00C0335F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C0335F" w:rsidRPr="00E617D8" w:rsidRDefault="00C0335F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vMerge/>
          </w:tcPr>
          <w:p w14:paraId="35D3DD0C" w14:textId="77777777" w:rsidR="00C0335F" w:rsidRPr="00E617D8" w:rsidRDefault="00C0335F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vMerge/>
          </w:tcPr>
          <w:p w14:paraId="1BD3F3A0" w14:textId="77777777" w:rsidR="00C0335F" w:rsidRPr="00E617D8" w:rsidRDefault="00C0335F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C0335F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C0335F" w:rsidRPr="00E617D8" w:rsidRDefault="00C0335F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C0335F" w:rsidRPr="00E617D8" w:rsidRDefault="00C0335F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C0335F" w:rsidRPr="00E617D8" w:rsidRDefault="00C0335F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vMerge/>
          </w:tcPr>
          <w:p w14:paraId="6E578CFB" w14:textId="77777777" w:rsidR="00C0335F" w:rsidRPr="00E617D8" w:rsidRDefault="00C0335F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vMerge/>
          </w:tcPr>
          <w:p w14:paraId="2FC86801" w14:textId="77777777" w:rsidR="00C0335F" w:rsidRPr="00E617D8" w:rsidRDefault="00C0335F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 xml:space="preserve">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0335F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0D2A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335F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2E04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1F44F-01C4-4983-A521-2697A700E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978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Irmina Grzywka</cp:lastModifiedBy>
  <cp:revision>6</cp:revision>
  <cp:lastPrinted>2019-11-27T14:25:00Z</cp:lastPrinted>
  <dcterms:created xsi:type="dcterms:W3CDTF">2018-10-26T10:18:00Z</dcterms:created>
  <dcterms:modified xsi:type="dcterms:W3CDTF">2019-11-27T14:34:00Z</dcterms:modified>
</cp:coreProperties>
</file>