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EA73" w14:textId="77777777" w:rsidR="00466D92" w:rsidRPr="00FA6667" w:rsidRDefault="00466D92" w:rsidP="00466D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 w:cs="Times New Roman"/>
          <w:b/>
          <w:bCs/>
        </w:rPr>
      </w:pPr>
      <w:r w:rsidRPr="00FA6667">
        <w:rPr>
          <w:rFonts w:ascii="Times New Roman" w:hAnsi="Times New Roman" w:cs="Times New Roman"/>
          <w:b/>
          <w:bCs/>
        </w:rPr>
        <w:t>Załącznik Nr 1</w:t>
      </w:r>
    </w:p>
    <w:p w14:paraId="3902EBC9" w14:textId="77777777" w:rsidR="00466D92" w:rsidRPr="00FA6667" w:rsidRDefault="00466D92" w:rsidP="00466D92">
      <w:pPr>
        <w:widowControl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 </w:t>
      </w:r>
    </w:p>
    <w:p w14:paraId="401C45BA" w14:textId="77777777" w:rsidR="00466D92" w:rsidRPr="00FA6667" w:rsidRDefault="00466D92" w:rsidP="00466D92">
      <w:pPr>
        <w:autoSpaceDE w:val="0"/>
        <w:jc w:val="right"/>
        <w:rPr>
          <w:rFonts w:ascii="Times New Roman" w:hAnsi="Times New Roman" w:cs="Times New Roman"/>
        </w:rPr>
      </w:pPr>
    </w:p>
    <w:p w14:paraId="17ABC3E5" w14:textId="77777777" w:rsidR="00466D92" w:rsidRPr="00FA6667" w:rsidRDefault="00466D92" w:rsidP="00466D92">
      <w:pPr>
        <w:autoSpaceDE w:val="0"/>
        <w:jc w:val="right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........................................, .............................</w:t>
      </w:r>
    </w:p>
    <w:p w14:paraId="3386DB12" w14:textId="1C003054" w:rsidR="00466D92" w:rsidRPr="00FA6667" w:rsidRDefault="00466D92" w:rsidP="00466D92">
      <w:pPr>
        <w:autoSpaceDE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miejscowość                    data</w:t>
      </w:r>
    </w:p>
    <w:p w14:paraId="578F01D4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2445F603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2AFB9C52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  <w:r w:rsidRPr="00FA6667">
        <w:rPr>
          <w:rFonts w:ascii="Times New Roman" w:hAnsi="Times New Roman" w:cs="Times New Roman"/>
          <w:b/>
        </w:rPr>
        <w:t>FORMULARZ OFERTY</w:t>
      </w:r>
    </w:p>
    <w:p w14:paraId="11A8B75B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108ECF11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Nazwa Wykonawcy : ..............................................................................................................................  </w:t>
      </w:r>
    </w:p>
    <w:p w14:paraId="51AA6AB5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Forma prowadzonej działalności : ...........................................................................................................</w:t>
      </w:r>
    </w:p>
    <w:p w14:paraId="11CC900D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Adres : .................................................................................................................................................</w:t>
      </w:r>
    </w:p>
    <w:p w14:paraId="6FBF0495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Województwo : .....................................................................................................................................</w:t>
      </w:r>
    </w:p>
    <w:p w14:paraId="0E1FBB5F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Tel / Fax / e-mail : ................................................................................................................................</w:t>
      </w:r>
    </w:p>
    <w:p w14:paraId="7263ED12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NIP : ........................................... REGON : ..........................................................................................</w:t>
      </w:r>
    </w:p>
    <w:p w14:paraId="7E8AC944" w14:textId="77777777" w:rsidR="00466D92" w:rsidRPr="00FA6667" w:rsidRDefault="00466D92" w:rsidP="00466D92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Times New Roman" w:hAnsi="Times New Roman" w:cs="Times New Roman"/>
        </w:rPr>
      </w:pPr>
    </w:p>
    <w:p w14:paraId="2D582E1D" w14:textId="492C7C54" w:rsidR="00466D92" w:rsidRDefault="00D6298C" w:rsidP="00223CB2">
      <w:pPr>
        <w:pStyle w:val="Tekstpodstawowywcity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A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A.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Odpowiadając na ogłoszenie o postępowaniu prowadzonym w trybie podstawowym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bez negocjacji pn.:</w:t>
      </w:r>
      <w:r w:rsidR="00466D92" w:rsidRPr="00C43CEB">
        <w:rPr>
          <w:rFonts w:ascii="Times New Roman" w:hAnsi="Times New Roman" w:cs="Times New Roman"/>
          <w:b/>
          <w:smallCaps/>
          <w:color w:val="0D0D0D" w:themeColor="text1" w:themeTint="F2"/>
          <w:sz w:val="24"/>
          <w:szCs w:val="24"/>
        </w:rPr>
        <w:t xml:space="preserve"> </w:t>
      </w:r>
      <w:r w:rsidR="00466D92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„</w:t>
      </w:r>
      <w:r w:rsidR="001C254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Uszczelnianie spękań nawierzchni bitumicznych dróg zarządzanych przez Gminę Rawa Mazowiecka</w:t>
      </w:r>
      <w:r w:rsidR="00223CB2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466D92" w:rsidRPr="00C43CE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znak postępowania </w:t>
      </w:r>
      <w:r w:rsidR="00466D92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RIR-DG.271.</w:t>
      </w:r>
      <w:r w:rsidR="001C254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r w:rsidR="00466D92" w:rsidRPr="00C43CE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.2021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zamieszczone w Biuletynie Zamówień Publicznych oraz stronie prowadzonego postępowania stronie internetowej (BIP</w:t>
      </w:r>
      <w:r w:rsidR="00466D92" w:rsidRPr="00FA6667">
        <w:rPr>
          <w:rFonts w:ascii="Times New Roman" w:hAnsi="Times New Roman" w:cs="Times New Roman"/>
          <w:sz w:val="24"/>
          <w:szCs w:val="24"/>
        </w:rPr>
        <w:t xml:space="preserve">) Urzędu Gminy Rawa Mazowiecka oferujemy wykonanie zamówienia </w:t>
      </w:r>
      <w:r w:rsidR="001C2546">
        <w:rPr>
          <w:rFonts w:ascii="Times New Roman" w:hAnsi="Times New Roman" w:cs="Times New Roman"/>
          <w:sz w:val="24"/>
          <w:szCs w:val="24"/>
        </w:rPr>
        <w:t xml:space="preserve">za niżej wymienioną cenę </w:t>
      </w:r>
      <w:r w:rsidR="00581414">
        <w:rPr>
          <w:rFonts w:ascii="Times New Roman" w:hAnsi="Times New Roman" w:cs="Times New Roman"/>
          <w:sz w:val="24"/>
          <w:szCs w:val="24"/>
        </w:rPr>
        <w:t>ryczałtową</w:t>
      </w:r>
      <w:r w:rsidR="00DE7E92">
        <w:rPr>
          <w:rFonts w:ascii="Times New Roman" w:hAnsi="Times New Roman" w:cs="Times New Roman"/>
          <w:sz w:val="24"/>
          <w:szCs w:val="24"/>
        </w:rPr>
        <w:t xml:space="preserve"> </w:t>
      </w:r>
      <w:r w:rsidR="001C2546">
        <w:rPr>
          <w:rFonts w:ascii="Times New Roman" w:hAnsi="Times New Roman" w:cs="Times New Roman"/>
          <w:sz w:val="24"/>
          <w:szCs w:val="24"/>
        </w:rPr>
        <w:t xml:space="preserve">w zakresie określonym specyfikacją warunków zamówienia tj. </w:t>
      </w:r>
    </w:p>
    <w:p w14:paraId="427B556F" w14:textId="0CFF1609" w:rsidR="001C2546" w:rsidRDefault="001C2546" w:rsidP="00223CB2">
      <w:pPr>
        <w:pStyle w:val="Tekstpodstawowywcity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AEDE47B" w14:textId="58F1386C" w:rsidR="00AC3BC8" w:rsidRPr="001C2546" w:rsidRDefault="001C2546" w:rsidP="001C2546">
      <w:pPr>
        <w:pStyle w:val="Akapitzlist"/>
        <w:numPr>
          <w:ilvl w:val="0"/>
          <w:numId w:val="13"/>
        </w:numPr>
        <w:ind w:right="-35"/>
        <w:jc w:val="both"/>
        <w:rPr>
          <w:rFonts w:ascii="Times New Roman" w:hAnsi="Times New Roman" w:cs="Times New Roman"/>
        </w:rPr>
      </w:pPr>
      <w:r w:rsidRPr="001C2546">
        <w:rPr>
          <w:rFonts w:ascii="Times New Roman" w:hAnsi="Times New Roman" w:cs="Times New Roman"/>
        </w:rPr>
        <w:t>Powierzchniowe utrwalenie nawierzchni drogowych w łącznej ilości  24.400,00m</w:t>
      </w:r>
      <w:r w:rsidRPr="001C2546">
        <w:rPr>
          <w:rFonts w:ascii="Times New Roman" w:hAnsi="Times New Roman" w:cs="Times New Roman"/>
          <w:vertAlign w:val="superscript"/>
        </w:rPr>
        <w:t>2</w:t>
      </w:r>
      <w:r w:rsidRPr="001C2546">
        <w:rPr>
          <w:rFonts w:ascii="Times New Roman" w:hAnsi="Times New Roman" w:cs="Times New Roman"/>
        </w:rPr>
        <w:t xml:space="preserve"> (kationową emulsją asfaltową </w:t>
      </w:r>
      <w:proofErr w:type="spellStart"/>
      <w:r w:rsidRPr="001C2546">
        <w:rPr>
          <w:rFonts w:ascii="Times New Roman" w:hAnsi="Times New Roman" w:cs="Times New Roman"/>
        </w:rPr>
        <w:t>szybkorozpadową</w:t>
      </w:r>
      <w:proofErr w:type="spellEnd"/>
      <w:r w:rsidRPr="001C2546">
        <w:rPr>
          <w:rFonts w:ascii="Times New Roman" w:hAnsi="Times New Roman" w:cs="Times New Roman"/>
        </w:rPr>
        <w:t xml:space="preserve"> rodzaju K1-70 i grysami kamiennymi frakcji 2 - 5 mm (lub zbliżonych) w ilości 8 dm</w:t>
      </w:r>
      <w:r w:rsidRPr="001C2546">
        <w:rPr>
          <w:rFonts w:ascii="Times New Roman" w:hAnsi="Times New Roman" w:cs="Times New Roman"/>
          <w:vertAlign w:val="superscript"/>
        </w:rPr>
        <w:t>3</w:t>
      </w:r>
      <w:r w:rsidRPr="001C2546">
        <w:rPr>
          <w:rFonts w:ascii="Times New Roman" w:hAnsi="Times New Roman" w:cs="Times New Roman"/>
        </w:rPr>
        <w:t>/m</w:t>
      </w:r>
      <w:r w:rsidRPr="001C2546">
        <w:rPr>
          <w:rFonts w:ascii="Times New Roman" w:hAnsi="Times New Roman" w:cs="Times New Roman"/>
          <w:vertAlign w:val="superscript"/>
        </w:rPr>
        <w:t>2</w:t>
      </w:r>
      <w:r w:rsidRPr="001C2546">
        <w:rPr>
          <w:rFonts w:ascii="Times New Roman" w:hAnsi="Times New Roman" w:cs="Times New Roman"/>
        </w:rPr>
        <w:t>, na następujących drogach:</w:t>
      </w:r>
    </w:p>
    <w:p w14:paraId="03630347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08815DF0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65FD7AEE" w14:textId="77777777" w:rsidR="00AC3BC8" w:rsidRPr="00C43CEB" w:rsidRDefault="00AC3BC8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4861E5E3" w14:textId="2282F75D" w:rsidR="00AC3BC8" w:rsidRDefault="00AC3BC8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74B87166" w14:textId="135CEF52" w:rsidR="001C2546" w:rsidRPr="001C2546" w:rsidRDefault="001C2546" w:rsidP="001C2546">
      <w:pPr>
        <w:pStyle w:val="Akapitzlist"/>
        <w:numPr>
          <w:ilvl w:val="0"/>
          <w:numId w:val="14"/>
        </w:numPr>
        <w:ind w:right="-35"/>
        <w:jc w:val="both"/>
        <w:rPr>
          <w:rFonts w:ascii="Times New Roman" w:hAnsi="Times New Roman" w:cs="Times New Roman"/>
          <w:sz w:val="20"/>
          <w:szCs w:val="20"/>
        </w:rPr>
      </w:pPr>
      <w:r w:rsidRPr="001C2546">
        <w:rPr>
          <w:rFonts w:ascii="Times New Roman" w:hAnsi="Times New Roman" w:cs="Times New Roman"/>
        </w:rPr>
        <w:t>Powierzchniowe utrwalenie nawierzchni drogowych w łącznej ilości  210,00m</w:t>
      </w:r>
      <w:r w:rsidRPr="001C2546">
        <w:rPr>
          <w:rFonts w:ascii="Times New Roman" w:hAnsi="Times New Roman" w:cs="Times New Roman"/>
          <w:vertAlign w:val="superscript"/>
        </w:rPr>
        <w:t>2</w:t>
      </w:r>
      <w:r w:rsidRPr="001C2546">
        <w:rPr>
          <w:rFonts w:ascii="Times New Roman" w:hAnsi="Times New Roman" w:cs="Times New Roman"/>
        </w:rPr>
        <w:t xml:space="preserve"> (kationową emulsją asfaltową </w:t>
      </w:r>
      <w:proofErr w:type="spellStart"/>
      <w:r w:rsidRPr="001C2546">
        <w:rPr>
          <w:rFonts w:ascii="Times New Roman" w:hAnsi="Times New Roman" w:cs="Times New Roman"/>
        </w:rPr>
        <w:t>szybkorozpadową</w:t>
      </w:r>
      <w:proofErr w:type="spellEnd"/>
      <w:r w:rsidRPr="001C2546">
        <w:rPr>
          <w:rFonts w:ascii="Times New Roman" w:hAnsi="Times New Roman" w:cs="Times New Roman"/>
        </w:rPr>
        <w:t xml:space="preserve"> rodzaju K1-70 i grysami kamiennymi frakcji 6,3-10 mm (lub zbliżonych) w ilości 10 dm</w:t>
      </w:r>
      <w:r w:rsidRPr="001C2546">
        <w:rPr>
          <w:rFonts w:ascii="Times New Roman" w:hAnsi="Times New Roman" w:cs="Times New Roman"/>
          <w:vertAlign w:val="superscript"/>
        </w:rPr>
        <w:t>3</w:t>
      </w:r>
      <w:r w:rsidRPr="001C2546">
        <w:rPr>
          <w:rFonts w:ascii="Times New Roman" w:hAnsi="Times New Roman" w:cs="Times New Roman"/>
        </w:rPr>
        <w:t>/m</w:t>
      </w:r>
      <w:r w:rsidRPr="001C2546">
        <w:rPr>
          <w:rFonts w:ascii="Times New Roman" w:hAnsi="Times New Roman" w:cs="Times New Roman"/>
          <w:vertAlign w:val="superscript"/>
        </w:rPr>
        <w:t>2</w:t>
      </w:r>
      <w:r w:rsidRPr="001C2546">
        <w:rPr>
          <w:rFonts w:ascii="Times New Roman" w:hAnsi="Times New Roman" w:cs="Times New Roman"/>
        </w:rPr>
        <w:t>, na następujących drogach</w:t>
      </w:r>
      <w:r w:rsidRPr="001C2546">
        <w:rPr>
          <w:rFonts w:ascii="Times New Roman" w:hAnsi="Times New Roman" w:cs="Times New Roman"/>
          <w:sz w:val="20"/>
          <w:szCs w:val="20"/>
        </w:rPr>
        <w:t>:</w:t>
      </w:r>
    </w:p>
    <w:p w14:paraId="6385B196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1AFABD5B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203F1B2F" w14:textId="77777777" w:rsidR="00AC3BC8" w:rsidRPr="00C43CEB" w:rsidRDefault="00AC3BC8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3002ACB9" w14:textId="69B6C4DE" w:rsidR="00AC3BC8" w:rsidRDefault="00AC3BC8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599FDB4D" w14:textId="3B4502DB" w:rsidR="001C2546" w:rsidRPr="001C2546" w:rsidRDefault="001C2546" w:rsidP="001C2546">
      <w:pPr>
        <w:pStyle w:val="Akapitzlist"/>
        <w:numPr>
          <w:ilvl w:val="0"/>
          <w:numId w:val="14"/>
        </w:numPr>
        <w:ind w:right="-35"/>
        <w:jc w:val="both"/>
        <w:rPr>
          <w:rFonts w:ascii="Times New Roman" w:hAnsi="Times New Roman" w:cs="Times New Roman"/>
        </w:rPr>
      </w:pPr>
      <w:r w:rsidRPr="001C2546">
        <w:rPr>
          <w:rFonts w:ascii="Times New Roman" w:hAnsi="Times New Roman" w:cs="Times New Roman"/>
        </w:rPr>
        <w:t>Likwidacja przełomów w łącznej ilości 150,00 m</w:t>
      </w:r>
      <w:r w:rsidRPr="001C2546">
        <w:rPr>
          <w:rFonts w:ascii="Times New Roman" w:hAnsi="Times New Roman" w:cs="Times New Roman"/>
          <w:vertAlign w:val="superscript"/>
        </w:rPr>
        <w:t>2</w:t>
      </w:r>
      <w:r w:rsidRPr="001C2546">
        <w:rPr>
          <w:rFonts w:ascii="Times New Roman" w:hAnsi="Times New Roman" w:cs="Times New Roman"/>
        </w:rPr>
        <w:t xml:space="preserve"> (rozebranie nawierzchni grub. 4cm, rozebranie podbudowy z kruszywa lub brukowca grub. 15cm, profilowanie i zagęszczenie podłoża, wzmocnienie podłoża cementem, podbudowa zasadnicza z kruszywa łamanego grub. 20cm, skropienie podłoża asfaltem, warstwa wiążąca z betonu asfaltowego AC11W 50/70 grub. 3cm, skropienie warstwy wiążącej asfaltem, warstwa ścieralna z betonu asfaltowego AC8W 50/70 grub. 3cm, na następujących drogach:</w:t>
      </w:r>
    </w:p>
    <w:p w14:paraId="79F5DC18" w14:textId="77777777" w:rsidR="00466D92" w:rsidRPr="00C43CEB" w:rsidRDefault="00466D92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bookmarkStart w:id="0" w:name="_Hlk76995594"/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68097BC7" w14:textId="77777777" w:rsidR="00466D92" w:rsidRPr="00C43CEB" w:rsidRDefault="00466D92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4EDE7342" w14:textId="77777777" w:rsidR="00466D92" w:rsidRPr="00C43CEB" w:rsidRDefault="00466D92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46F88F61" w14:textId="5DEFD94C" w:rsidR="00466D92" w:rsidRDefault="00466D92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55701FA3" w14:textId="6D079388" w:rsidR="001C2546" w:rsidRDefault="001C2546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</w:p>
    <w:p w14:paraId="56B3B487" w14:textId="77777777" w:rsidR="001C2546" w:rsidRPr="00C43CEB" w:rsidRDefault="001C2546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</w:p>
    <w:p w14:paraId="080489CE" w14:textId="27C8D741" w:rsidR="00AC3BC8" w:rsidRPr="00C43CEB" w:rsidRDefault="00C0224E" w:rsidP="00AC3BC8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ŁĄCZNA CENA OFERTY</w:t>
      </w:r>
      <w:r w:rsidR="00AC3BC8" w:rsidRPr="00C43CEB">
        <w:rPr>
          <w:rFonts w:ascii="Times New Roman" w:hAnsi="Times New Roman" w:cs="Times New Roman"/>
          <w:b/>
          <w:color w:val="0D0D0D" w:themeColor="text1" w:themeTint="F2"/>
        </w:rPr>
        <w:t>:</w:t>
      </w:r>
    </w:p>
    <w:p w14:paraId="31275CEF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ab/>
      </w:r>
      <w:r w:rsidRPr="00C43CEB">
        <w:rPr>
          <w:rFonts w:ascii="Times New Roman" w:hAnsi="Times New Roman" w:cs="Times New Roman"/>
          <w:b/>
          <w:color w:val="0D0D0D" w:themeColor="text1" w:themeTint="F2"/>
        </w:rPr>
        <w:tab/>
      </w: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4E250009" w14:textId="77777777" w:rsidR="00AC3BC8" w:rsidRPr="00C43CEB" w:rsidRDefault="00AC3BC8" w:rsidP="00AC3BC8">
      <w:pPr>
        <w:autoSpaceDE w:val="0"/>
        <w:spacing w:line="288" w:lineRule="auto"/>
        <w:ind w:left="708" w:firstLine="708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7C7F307C" w14:textId="77777777" w:rsidR="00AC3BC8" w:rsidRPr="00C43CEB" w:rsidRDefault="00AC3BC8" w:rsidP="00AC3BC8">
      <w:pPr>
        <w:pStyle w:val="Adreszwrotnynakopercie"/>
        <w:autoSpaceDE w:val="0"/>
        <w:spacing w:line="288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3673EF5F" w14:textId="77777777" w:rsidR="00AC3BC8" w:rsidRPr="00C43CEB" w:rsidRDefault="00AC3BC8" w:rsidP="00AC3BC8">
      <w:pPr>
        <w:autoSpaceDE w:val="0"/>
        <w:spacing w:line="288" w:lineRule="auto"/>
        <w:ind w:left="708" w:firstLine="708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18B2DFC3" w14:textId="77777777" w:rsidR="00AC3BC8" w:rsidRPr="00FA6667" w:rsidRDefault="00AC3BC8" w:rsidP="00AC3BC8">
      <w:pPr>
        <w:autoSpaceDE w:val="0"/>
        <w:spacing w:line="288" w:lineRule="auto"/>
        <w:rPr>
          <w:rFonts w:ascii="Times New Roman" w:hAnsi="Times New Roman" w:cs="Times New Roman"/>
          <w:b/>
          <w:color w:val="FF0000"/>
        </w:rPr>
      </w:pPr>
    </w:p>
    <w:bookmarkEnd w:id="0"/>
    <w:p w14:paraId="213F03EC" w14:textId="77777777" w:rsidR="00466D92" w:rsidRPr="00FA6667" w:rsidRDefault="00466D92" w:rsidP="00AC3BC8">
      <w:pPr>
        <w:autoSpaceDE w:val="0"/>
        <w:spacing w:line="480" w:lineRule="auto"/>
        <w:ind w:left="708" w:firstLine="708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(słownie: ……………………………………… złotych)</w:t>
      </w:r>
    </w:p>
    <w:p w14:paraId="09864489" w14:textId="77777777" w:rsidR="00466D92" w:rsidRPr="00FA6667" w:rsidRDefault="00466D92" w:rsidP="00466D92">
      <w:pPr>
        <w:autoSpaceDE w:val="0"/>
        <w:autoSpaceDN w:val="0"/>
        <w:adjustRightInd w:val="0"/>
        <w:ind w:left="-103"/>
        <w:jc w:val="both"/>
        <w:rPr>
          <w:rFonts w:ascii="Times New Roman" w:hAnsi="Times New Roman" w:cs="Times New Roman"/>
          <w:b/>
          <w:i/>
          <w:u w:val="double"/>
        </w:rPr>
      </w:pPr>
    </w:p>
    <w:p w14:paraId="7F000066" w14:textId="77777777" w:rsidR="00466D92" w:rsidRPr="00FA6667" w:rsidRDefault="00466D92" w:rsidP="00466D92">
      <w:pPr>
        <w:autoSpaceDE w:val="0"/>
        <w:autoSpaceDN w:val="0"/>
        <w:adjustRightInd w:val="0"/>
        <w:ind w:left="-103"/>
        <w:jc w:val="both"/>
        <w:rPr>
          <w:rFonts w:ascii="Times New Roman" w:hAnsi="Times New Roman" w:cs="Times New Roman"/>
          <w:b/>
        </w:rPr>
      </w:pPr>
    </w:p>
    <w:p w14:paraId="3E1C57F2" w14:textId="77777777" w:rsidR="00466D92" w:rsidRPr="00FA6667" w:rsidRDefault="00466D92" w:rsidP="00466D92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Times New Roman" w:hAnsi="Times New Roman" w:cs="Times New Roman"/>
          <w:u w:val="single"/>
        </w:rPr>
      </w:pPr>
      <w:r w:rsidRPr="00FA6667">
        <w:rPr>
          <w:rFonts w:ascii="Times New Roman" w:hAnsi="Times New Roman" w:cs="Times New Roman"/>
          <w:b/>
          <w:u w:val="single"/>
        </w:rPr>
        <w:t>Proponujemy okres gwarancji i rękojmi na roboty budowlane ………………… miesięcy</w:t>
      </w:r>
    </w:p>
    <w:p w14:paraId="6066A160" w14:textId="77777777" w:rsidR="00466D92" w:rsidRPr="00FA6667" w:rsidRDefault="00466D92" w:rsidP="00466D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49BE22" w14:textId="77777777" w:rsidR="00466D92" w:rsidRPr="00FA6667" w:rsidRDefault="00466D92" w:rsidP="00466D92">
      <w:pPr>
        <w:autoSpaceDE w:val="0"/>
        <w:autoSpaceDN w:val="0"/>
        <w:adjustRightInd w:val="0"/>
        <w:rPr>
          <w:rFonts w:ascii="Times New Roman" w:hAnsi="Times New Roman" w:cs="Times New Roman"/>
          <w:vanish/>
          <w:specVanish/>
        </w:rPr>
      </w:pPr>
    </w:p>
    <w:p w14:paraId="14100B86" w14:textId="77777777" w:rsidR="00466D92" w:rsidRPr="00FA6667" w:rsidRDefault="00466D92" w:rsidP="00466D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Jednocześnie oświadczamy, że:</w:t>
      </w:r>
    </w:p>
    <w:p w14:paraId="4696E01B" w14:textId="77777777" w:rsidR="00466D92" w:rsidRPr="00FA6667" w:rsidRDefault="00466D92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oferujemy realizację zamówienia określonego w SWZ;</w:t>
      </w:r>
    </w:p>
    <w:p w14:paraId="25205024" w14:textId="77777777" w:rsidR="00466D92" w:rsidRPr="00FA6667" w:rsidRDefault="00466D92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zapoznaliśmy się z SWZ i nie wnosimy do niej zastrzeżeń oraz uzyskaliśmy konieczne informacje do przygotowania oferty;</w:t>
      </w:r>
    </w:p>
    <w:p w14:paraId="63AF30DE" w14:textId="77777777" w:rsidR="00466D92" w:rsidRPr="00FA6667" w:rsidRDefault="00466D92" w:rsidP="00C43CEB">
      <w:pPr>
        <w:numPr>
          <w:ilvl w:val="0"/>
          <w:numId w:val="2"/>
        </w:numPr>
        <w:tabs>
          <w:tab w:val="clear" w:pos="720"/>
        </w:tabs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 cenie oferty zostały uwzględnione wszystkie koszty wykonania zamówienia;</w:t>
      </w:r>
    </w:p>
    <w:p w14:paraId="52F2B2E7" w14:textId="7AF1A156" w:rsidR="00466D92" w:rsidRPr="00FA6667" w:rsidRDefault="00466D92" w:rsidP="00C43CEB">
      <w:pPr>
        <w:numPr>
          <w:ilvl w:val="0"/>
          <w:numId w:val="2"/>
        </w:numPr>
        <w:tabs>
          <w:tab w:val="clear" w:pos="720"/>
        </w:tabs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  <w:spacing w:val="-2"/>
        </w:rPr>
        <w:t xml:space="preserve">oświadczamy, że wadium wysokości …………………...… </w:t>
      </w:r>
      <w:r w:rsidRPr="00FA6667">
        <w:rPr>
          <w:rFonts w:ascii="Times New Roman" w:hAnsi="Times New Roman" w:cs="Times New Roman"/>
          <w:spacing w:val="-3"/>
        </w:rPr>
        <w:t xml:space="preserve">zł, słownie: ………………………… </w:t>
      </w:r>
      <w:r w:rsidRPr="00FA6667">
        <w:rPr>
          <w:rFonts w:ascii="Times New Roman" w:hAnsi="Times New Roman" w:cs="Times New Roman"/>
          <w:spacing w:val="-1"/>
        </w:rPr>
        <w:t xml:space="preserve">zł, wnieśliśmy w dniu </w:t>
      </w:r>
      <w:r w:rsidRPr="00FA6667">
        <w:rPr>
          <w:rFonts w:ascii="Times New Roman" w:hAnsi="Times New Roman" w:cs="Times New Roman"/>
        </w:rPr>
        <w:t xml:space="preserve">………… </w:t>
      </w:r>
      <w:r w:rsidR="0086500E" w:rsidRPr="00FA6667">
        <w:rPr>
          <w:rFonts w:ascii="Times New Roman" w:hAnsi="Times New Roman" w:cs="Times New Roman"/>
          <w:spacing w:val="-7"/>
        </w:rPr>
        <w:t>……</w:t>
      </w:r>
      <w:r w:rsidRPr="00FA6667">
        <w:rPr>
          <w:rFonts w:ascii="Times New Roman" w:hAnsi="Times New Roman" w:cs="Times New Roman"/>
          <w:spacing w:val="-7"/>
        </w:rPr>
        <w:t xml:space="preserve"> r. </w:t>
      </w:r>
      <w:r w:rsidRPr="00FA6667">
        <w:rPr>
          <w:rFonts w:ascii="Times New Roman" w:hAnsi="Times New Roman" w:cs="Times New Roman"/>
          <w:spacing w:val="9"/>
        </w:rPr>
        <w:t>w formie …………………….……………</w:t>
      </w:r>
    </w:p>
    <w:p w14:paraId="6B07BA97" w14:textId="1D9A60C6" w:rsidR="006540D1" w:rsidRDefault="00466D92" w:rsidP="00C43CEB">
      <w:pPr>
        <w:numPr>
          <w:ilvl w:val="0"/>
          <w:numId w:val="2"/>
        </w:numPr>
        <w:tabs>
          <w:tab w:val="clear" w:pos="720"/>
        </w:tabs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  <w:spacing w:val="-2"/>
        </w:rPr>
        <w:t>Numer konta na jakie Zamawiający dokonuje zwrotu wadium</w:t>
      </w:r>
      <w:r w:rsidRPr="00FA6667">
        <w:rPr>
          <w:rFonts w:ascii="Times New Roman" w:hAnsi="Times New Roman" w:cs="Times New Roman"/>
        </w:rPr>
        <w:t xml:space="preserve"> ……………………………………..…………</w:t>
      </w:r>
      <w:r w:rsidR="006540D1">
        <w:rPr>
          <w:rFonts w:ascii="Times New Roman" w:hAnsi="Times New Roman" w:cs="Times New Roman"/>
        </w:rPr>
        <w:t>…………………………………</w:t>
      </w:r>
      <w:r w:rsidR="00D03FCA">
        <w:rPr>
          <w:rFonts w:ascii="Times New Roman" w:hAnsi="Times New Roman" w:cs="Times New Roman"/>
        </w:rPr>
        <w:t>………………….</w:t>
      </w:r>
    </w:p>
    <w:p w14:paraId="43C6243B" w14:textId="7A8425DF" w:rsidR="00466D92" w:rsidRPr="00FA6667" w:rsidRDefault="00466D92" w:rsidP="00AD3A24">
      <w:pPr>
        <w:autoSpaceDE w:val="0"/>
        <w:ind w:left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Bank ………………………………………………</w:t>
      </w:r>
      <w:r w:rsidR="006540D1">
        <w:rPr>
          <w:rFonts w:ascii="Times New Roman" w:hAnsi="Times New Roman" w:cs="Times New Roman"/>
        </w:rPr>
        <w:t>…………………………</w:t>
      </w:r>
      <w:r w:rsidR="00D03FCA">
        <w:rPr>
          <w:rFonts w:ascii="Times New Roman" w:hAnsi="Times New Roman" w:cs="Times New Roman"/>
        </w:rPr>
        <w:t>……………………</w:t>
      </w:r>
      <w:r w:rsidR="006540D1">
        <w:rPr>
          <w:rFonts w:ascii="Times New Roman" w:hAnsi="Times New Roman" w:cs="Times New Roman"/>
        </w:rPr>
        <w:t>.</w:t>
      </w:r>
    </w:p>
    <w:p w14:paraId="2368BCE2" w14:textId="77777777" w:rsidR="00466D92" w:rsidRPr="00FA6667" w:rsidRDefault="00466D92" w:rsidP="00C43CEB">
      <w:pPr>
        <w:numPr>
          <w:ilvl w:val="0"/>
          <w:numId w:val="2"/>
        </w:numPr>
        <w:tabs>
          <w:tab w:val="clear" w:pos="720"/>
        </w:tabs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 przypadku wyboru naszej oferty, w czasie i terminie wskazanym przez Zamawiającego, podpiszemy umowę na warunkach określonych w SWZ;</w:t>
      </w:r>
    </w:p>
    <w:p w14:paraId="0422EE97" w14:textId="77777777" w:rsidR="00466D92" w:rsidRPr="00FA6667" w:rsidRDefault="00466D92" w:rsidP="00C43CEB">
      <w:pPr>
        <w:numPr>
          <w:ilvl w:val="0"/>
          <w:numId w:val="2"/>
        </w:numPr>
        <w:tabs>
          <w:tab w:val="clear" w:pos="720"/>
        </w:tabs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uważamy się za związanych niniejszą ofertą na czas wskazany w SWZ; </w:t>
      </w:r>
    </w:p>
    <w:p w14:paraId="4B27CB15" w14:textId="4E6D8103" w:rsidR="00466D92" w:rsidRDefault="00466D92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przedstawione w projekcie umowy warunki płatności akceptujemy;</w:t>
      </w:r>
    </w:p>
    <w:p w14:paraId="59FB1DA4" w14:textId="457306EE" w:rsidR="006540D1" w:rsidRDefault="006540D1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(y), ze wszystkie informacje podane w załączonych oświadczeniach </w:t>
      </w:r>
      <w:r w:rsidR="00D03FCA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aktualne i zgodne z prawdą oraz zostały przedstawione z pełna świadomością konsekwencji wprowadzenia zamawiającego w błąd przy przedstawieniu informacji;</w:t>
      </w:r>
    </w:p>
    <w:p w14:paraId="22BB253E" w14:textId="230928F1" w:rsidR="006540D1" w:rsidRPr="00FA6667" w:rsidRDefault="006540D1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wypełniam obowiązki przewidziane w art. 12 lub art. 14 RODO wobec osób fizycznych, od których dane osobowe bezpośrednio lub pośrednio pozyskałem w celu ubiegania się o udzielenie zamówienia publicznego w niemniejszym postępowaniu.</w:t>
      </w:r>
    </w:p>
    <w:p w14:paraId="50A6AF42" w14:textId="77777777" w:rsidR="00466D92" w:rsidRPr="00FA6667" w:rsidRDefault="00466D92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zastrzegamy, że informacje zawarte w dokumentach na stronach: ………………………………. stanowią tajemnicę przedsiębiorstwa w rozumieniu przepisów ustawy z dnia 16 kwietnia 1993 r. o zwalczaniu nieuczciwej konkurencji (</w:t>
      </w:r>
      <w:r w:rsidRPr="00FA6667">
        <w:rPr>
          <w:rFonts w:ascii="Times New Roman" w:hAnsi="Times New Roman" w:cs="Times New Roman"/>
          <w:i/>
        </w:rPr>
        <w:t>Dz. U. z 2020 r. poz. 1913</w:t>
      </w:r>
      <w:r w:rsidRPr="00FA6667">
        <w:rPr>
          <w:rFonts w:ascii="Times New Roman" w:hAnsi="Times New Roman" w:cs="Times New Roman"/>
        </w:rPr>
        <w:t>).</w:t>
      </w:r>
    </w:p>
    <w:p w14:paraId="259E4D85" w14:textId="13026313" w:rsidR="00466D92" w:rsidRDefault="00466D92" w:rsidP="00723ABB">
      <w:pPr>
        <w:numPr>
          <w:ilvl w:val="0"/>
          <w:numId w:val="2"/>
        </w:numPr>
        <w:tabs>
          <w:tab w:val="clear" w:pos="720"/>
        </w:tabs>
        <w:autoSpaceDE w:val="0"/>
        <w:ind w:left="360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Oświadczam(y), że następujące części zamówienia powierzam(my) do wykonania podwykonawcom:</w:t>
      </w:r>
    </w:p>
    <w:p w14:paraId="0E688B77" w14:textId="77777777" w:rsidR="00C61A8C" w:rsidRPr="00C61A8C" w:rsidRDefault="00C61A8C" w:rsidP="00C61A8C">
      <w:pPr>
        <w:widowControl w:val="0"/>
        <w:spacing w:line="276" w:lineRule="auto"/>
        <w:jc w:val="both"/>
        <w:rPr>
          <w:rFonts w:eastAsia="Calibri"/>
          <w:sz w:val="20"/>
          <w:szCs w:val="20"/>
        </w:rPr>
      </w:pPr>
      <w:r w:rsidRPr="00C61A8C">
        <w:rPr>
          <w:rFonts w:eastAsia="Calibri"/>
          <w:sz w:val="20"/>
          <w:szCs w:val="20"/>
        </w:rPr>
        <w:t xml:space="preserve">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C61A8C" w:rsidRPr="00C61A8C" w14:paraId="57CA7EC3" w14:textId="77777777" w:rsidTr="00462BCA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BBAFD97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9F6DE3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podwykonawcy </w:t>
            </w: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4763C0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 / zakres prac wykonywanych</w:t>
            </w: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przez podwykonawcę</w:t>
            </w:r>
          </w:p>
        </w:tc>
      </w:tr>
      <w:tr w:rsidR="00C61A8C" w:rsidRPr="00C61A8C" w14:paraId="59E479A2" w14:textId="77777777" w:rsidTr="00462BCA">
        <w:trPr>
          <w:trHeight w:val="454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E6DD9A8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2743BB34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718411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A8C" w:rsidRPr="00C61A8C" w14:paraId="76E8BDE1" w14:textId="77777777" w:rsidTr="00462BCA">
        <w:trPr>
          <w:trHeight w:val="454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1B26A0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05A59BC0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4BD23" w14:textId="77777777" w:rsidR="00C61A8C" w:rsidRPr="00C43CEB" w:rsidRDefault="00C61A8C" w:rsidP="00C61A8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A498B5D" w14:textId="67272E0D" w:rsidR="006540D1" w:rsidRDefault="006540D1" w:rsidP="006540D1">
      <w:pPr>
        <w:widowControl w:val="0"/>
        <w:spacing w:line="276" w:lineRule="auto"/>
        <w:rPr>
          <w:sz w:val="20"/>
          <w:szCs w:val="20"/>
        </w:rPr>
      </w:pPr>
    </w:p>
    <w:p w14:paraId="40490838" w14:textId="4CCD11E0" w:rsidR="00D03FCA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7233ADCA" w14:textId="439F2268" w:rsidR="00D03FCA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4AF7CBB8" w14:textId="1F4F26D1" w:rsidR="00D03FCA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3A90D2A7" w14:textId="60EE2962" w:rsidR="00D03FCA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2BB670D7" w14:textId="1113B296" w:rsidR="00D03FCA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3BB6ED19" w14:textId="77777777" w:rsidR="00D03FCA" w:rsidRPr="00FA6667" w:rsidRDefault="00D03FCA" w:rsidP="00466D92">
      <w:pPr>
        <w:ind w:left="720"/>
        <w:jc w:val="both"/>
        <w:rPr>
          <w:rFonts w:ascii="Times New Roman" w:hAnsi="Times New Roman" w:cs="Times New Roman"/>
        </w:rPr>
      </w:pPr>
    </w:p>
    <w:p w14:paraId="3CF22635" w14:textId="77777777" w:rsidR="00466D92" w:rsidRPr="00FA6667" w:rsidRDefault="00466D92" w:rsidP="00466D92">
      <w:pPr>
        <w:jc w:val="both"/>
        <w:rPr>
          <w:rFonts w:ascii="Times New Roman" w:hAnsi="Times New Roman" w:cs="Times New Roman"/>
          <w:bCs/>
        </w:rPr>
      </w:pPr>
    </w:p>
    <w:p w14:paraId="36108570" w14:textId="6F24E641" w:rsidR="00F6458A" w:rsidRPr="00C43CEB" w:rsidRDefault="00D6298C" w:rsidP="00AD3A24">
      <w:pPr>
        <w:spacing w:after="160" w:line="259" w:lineRule="auto"/>
        <w:ind w:left="502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B. 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Oświadczamy, że wybór niniejszej oferty</w:t>
      </w:r>
    </w:p>
    <w:p w14:paraId="32DBDB2D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301061">
        <w:rPr>
          <w:rFonts w:ascii="Times New Roman" w:eastAsiaTheme="minorHAnsi" w:hAnsi="Times New Roman" w:cs="Times New Roman"/>
          <w:lang w:eastAsia="en-US"/>
        </w:rPr>
      </w:r>
      <w:r w:rsidR="0030106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będzie </w:t>
      </w:r>
    </w:p>
    <w:p w14:paraId="37741DBF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301061">
        <w:rPr>
          <w:rFonts w:ascii="Times New Roman" w:eastAsiaTheme="minorHAnsi" w:hAnsi="Times New Roman" w:cs="Times New Roman"/>
          <w:lang w:eastAsia="en-US"/>
        </w:rPr>
      </w:r>
      <w:r w:rsidR="0030106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nie będzie </w:t>
      </w:r>
    </w:p>
    <w:p w14:paraId="7CA5FE67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(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oznaczyć właściwe</w:t>
      </w:r>
      <w:r w:rsidRPr="00F6458A">
        <w:rPr>
          <w:rFonts w:ascii="Times New Roman" w:eastAsiaTheme="minorHAnsi" w:hAnsi="Times New Roman" w:cs="Times New Roman"/>
          <w:lang w:eastAsia="en-US"/>
        </w:rPr>
        <w:t>)</w:t>
      </w:r>
    </w:p>
    <w:p w14:paraId="071DA357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prowadził do powstania u Zamawiającego obowiązku podatkowego zgodnie z ustawą z dnia 11 marca 2004 r. o podatku od towarów i usług (Dz. U. z 2021 r. poz. 685). Jeśli będzie prowadził, to wskazujemy następujące elementy zamówienia:</w:t>
      </w:r>
    </w:p>
    <w:tbl>
      <w:tblPr>
        <w:tblStyle w:val="Tabela-Siatka1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693"/>
        <w:gridCol w:w="2835"/>
      </w:tblGrid>
      <w:tr w:rsidR="00F6458A" w:rsidRPr="00F6458A" w14:paraId="1B78EF67" w14:textId="77777777" w:rsidTr="003A4A47">
        <w:tc>
          <w:tcPr>
            <w:tcW w:w="567" w:type="dxa"/>
          </w:tcPr>
          <w:p w14:paraId="17100611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5CC57C43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1F3CF820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towaru/świadczenia objętego obowiązkiem podatkowym Zamawiającego</w:t>
            </w:r>
          </w:p>
        </w:tc>
        <w:tc>
          <w:tcPr>
            <w:tcW w:w="2835" w:type="dxa"/>
          </w:tcPr>
          <w:p w14:paraId="010798AE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od towarów i usług, która zgodnie z wiedzą wykonawcy, będzie miała zastosowanie</w:t>
            </w:r>
          </w:p>
        </w:tc>
      </w:tr>
      <w:tr w:rsidR="00F6458A" w:rsidRPr="00F6458A" w14:paraId="7BCC5437" w14:textId="77777777" w:rsidTr="003A4A47">
        <w:tc>
          <w:tcPr>
            <w:tcW w:w="567" w:type="dxa"/>
          </w:tcPr>
          <w:p w14:paraId="098511FF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1101EDE" w14:textId="6E9A6AD9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7D07D2" w14:textId="1BED4C41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A1EB4A" w14:textId="6C081028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F6458A" w14:paraId="2B5BEE11" w14:textId="77777777" w:rsidTr="003A4A47">
        <w:tc>
          <w:tcPr>
            <w:tcW w:w="567" w:type="dxa"/>
          </w:tcPr>
          <w:p w14:paraId="68C7B61E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50A28BB7" w14:textId="35020038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D6DE20" w14:textId="799327C3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1421A7" w14:textId="0C60BCFB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F6458A" w14:paraId="0A707CDE" w14:textId="77777777" w:rsidTr="003A4A47">
        <w:tc>
          <w:tcPr>
            <w:tcW w:w="567" w:type="dxa"/>
          </w:tcPr>
          <w:p w14:paraId="00C8D952" w14:textId="1A441D78" w:rsidR="00F6458A" w:rsidRPr="00F6458A" w:rsidRDefault="006540D1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3445DBC8" w14:textId="28CF21B6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70D5BF3" w14:textId="1D694EFD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8D6BE1" w14:textId="763E92C4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2C20B26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9326FBF" w14:textId="6F2CB54A" w:rsidR="00F6458A" w:rsidRPr="00C43CEB" w:rsidRDefault="00D6298C" w:rsidP="00AD3A24">
      <w:pPr>
        <w:spacing w:after="160" w:line="259" w:lineRule="auto"/>
        <w:ind w:left="502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C. 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Czy Wykonawca jest przedsiębiorcą (</w:t>
      </w:r>
      <w:r w:rsidR="00F6458A" w:rsidRPr="00C43CEB">
        <w:rPr>
          <w:rFonts w:ascii="Times New Roman" w:eastAsiaTheme="minorHAnsi" w:hAnsi="Times New Roman" w:cs="Times New Roman"/>
          <w:b/>
          <w:bCs/>
          <w:i/>
          <w:lang w:eastAsia="en-US"/>
        </w:rPr>
        <w:t>oznaczyć właściwe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):</w:t>
      </w:r>
    </w:p>
    <w:p w14:paraId="5EF5BC0A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301061">
        <w:rPr>
          <w:rFonts w:ascii="Times New Roman" w:eastAsiaTheme="minorHAnsi" w:hAnsi="Times New Roman" w:cs="Times New Roman"/>
          <w:lang w:eastAsia="en-US"/>
        </w:rPr>
      </w:r>
      <w:r w:rsidR="0030106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Mikro</w:t>
      </w:r>
    </w:p>
    <w:p w14:paraId="143BBAAE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301061">
        <w:rPr>
          <w:rFonts w:ascii="Times New Roman" w:eastAsiaTheme="minorHAnsi" w:hAnsi="Times New Roman" w:cs="Times New Roman"/>
          <w:lang w:eastAsia="en-US"/>
        </w:rPr>
      </w:r>
      <w:r w:rsidR="0030106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Małym</w:t>
      </w:r>
    </w:p>
    <w:p w14:paraId="52756007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301061">
        <w:rPr>
          <w:rFonts w:ascii="Times New Roman" w:eastAsiaTheme="minorHAnsi" w:hAnsi="Times New Roman" w:cs="Times New Roman"/>
          <w:lang w:eastAsia="en-US"/>
        </w:rPr>
      </w:r>
      <w:r w:rsidR="0030106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Średnim</w:t>
      </w:r>
    </w:p>
    <w:p w14:paraId="7BF1DCEF" w14:textId="764DF497" w:rsid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301061">
        <w:rPr>
          <w:rFonts w:ascii="Times New Roman" w:eastAsiaTheme="minorHAnsi" w:hAnsi="Times New Roman" w:cs="Times New Roman"/>
          <w:lang w:eastAsia="en-US"/>
        </w:rPr>
      </w:r>
      <w:r w:rsidR="0030106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Dużym</w:t>
      </w:r>
    </w:p>
    <w:p w14:paraId="0B16F6B0" w14:textId="25981C8A" w:rsidR="006540D1" w:rsidRDefault="006540D1" w:rsidP="006540D1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301061">
        <w:rPr>
          <w:rFonts w:ascii="Times New Roman" w:eastAsiaTheme="minorHAnsi" w:hAnsi="Times New Roman" w:cs="Times New Roman"/>
          <w:lang w:eastAsia="en-US"/>
        </w:rPr>
      </w:r>
      <w:r w:rsidR="00301061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Inny Rodzaj</w:t>
      </w:r>
    </w:p>
    <w:p w14:paraId="34959EC8" w14:textId="77777777" w:rsidR="006540D1" w:rsidRDefault="006540D1" w:rsidP="006540D1">
      <w:pPr>
        <w:tabs>
          <w:tab w:val="center" w:pos="-2127"/>
        </w:tabs>
        <w:spacing w:line="276" w:lineRule="auto"/>
        <w:ind w:left="426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Wykonawca nie jest</w:t>
      </w:r>
      <w:r>
        <w:rPr>
          <w:rFonts w:eastAsia="Times New Roman"/>
          <w:color w:val="000000"/>
          <w:sz w:val="20"/>
          <w:szCs w:val="20"/>
        </w:rPr>
        <w:t>:</w:t>
      </w:r>
      <w:r>
        <w:rPr>
          <w:rFonts w:eastAsia="Times New Roman"/>
          <w:b/>
          <w:color w:val="000000"/>
          <w:sz w:val="20"/>
          <w:szCs w:val="20"/>
        </w:rPr>
        <w:t xml:space="preserve"> </w:t>
      </w:r>
    </w:p>
    <w:p w14:paraId="6AF9351F" w14:textId="77777777" w:rsidR="006540D1" w:rsidRDefault="006540D1" w:rsidP="006540D1">
      <w:pPr>
        <w:numPr>
          <w:ilvl w:val="0"/>
          <w:numId w:val="7"/>
        </w:numPr>
        <w:tabs>
          <w:tab w:val="center" w:pos="-2127"/>
        </w:tabs>
        <w:spacing w:line="276" w:lineRule="auto"/>
        <w:ind w:left="993" w:hanging="426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vertAlign w:val="superscript"/>
        </w:rPr>
        <w:t xml:space="preserve">*   </w:t>
      </w:r>
      <w:r>
        <w:rPr>
          <w:rFonts w:eastAsia="Times New Roman"/>
          <w:color w:val="000000"/>
          <w:sz w:val="20"/>
          <w:szCs w:val="20"/>
        </w:rPr>
        <w:t xml:space="preserve">żadnym z ww. przedsiębiorstw </w:t>
      </w:r>
      <w:r>
        <w:rPr>
          <w:rFonts w:eastAsia="Times New Roman"/>
          <w:color w:val="000000"/>
          <w:sz w:val="20"/>
          <w:szCs w:val="20"/>
          <w:vertAlign w:val="superscript"/>
        </w:rPr>
        <w:t xml:space="preserve"> </w:t>
      </w:r>
    </w:p>
    <w:p w14:paraId="7577D7A0" w14:textId="77777777" w:rsidR="006540D1" w:rsidRDefault="006540D1" w:rsidP="006540D1">
      <w:pPr>
        <w:tabs>
          <w:tab w:val="center" w:pos="-2127"/>
        </w:tabs>
        <w:spacing w:line="276" w:lineRule="auto"/>
        <w:ind w:left="426"/>
        <w:rPr>
          <w:rFonts w:eastAsia="Times New Roman"/>
          <w:b/>
          <w:color w:val="000000"/>
          <w:sz w:val="20"/>
          <w:szCs w:val="20"/>
        </w:rPr>
      </w:pPr>
    </w:p>
    <w:p w14:paraId="11980E96" w14:textId="77777777" w:rsidR="006540D1" w:rsidRDefault="006540D1" w:rsidP="006540D1">
      <w:pPr>
        <w:spacing w:line="276" w:lineRule="auto"/>
        <w:ind w:left="426"/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  </w:t>
      </w:r>
      <w:r>
        <w:rPr>
          <w:rFonts w:eastAsia="Times New Roman"/>
          <w:i/>
          <w:sz w:val="20"/>
          <w:szCs w:val="20"/>
        </w:rPr>
        <w:t>zaznaczyć odpowiedni prostokąt</w:t>
      </w:r>
      <w:r>
        <w:rPr>
          <w:rFonts w:eastAsia="Times New Roman"/>
          <w:sz w:val="20"/>
          <w:szCs w:val="20"/>
        </w:rPr>
        <w:t xml:space="preserve">. </w:t>
      </w:r>
    </w:p>
    <w:p w14:paraId="117454E8" w14:textId="77777777" w:rsidR="006540D1" w:rsidRDefault="006540D1" w:rsidP="006540D1">
      <w:pPr>
        <w:spacing w:line="276" w:lineRule="auto"/>
        <w:rPr>
          <w:rFonts w:eastAsia="Times New Roman"/>
          <w:sz w:val="20"/>
          <w:szCs w:val="20"/>
        </w:rPr>
      </w:pPr>
    </w:p>
    <w:p w14:paraId="36E9F58A" w14:textId="77777777" w:rsidR="006540D1" w:rsidRDefault="006540D1" w:rsidP="006540D1">
      <w:pPr>
        <w:spacing w:line="276" w:lineRule="auto"/>
        <w:ind w:left="426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Przez </w:t>
      </w:r>
      <w:r>
        <w:rPr>
          <w:rFonts w:eastAsia="Times New Roman"/>
          <w:b/>
          <w:i/>
          <w:sz w:val="20"/>
          <w:szCs w:val="20"/>
        </w:rPr>
        <w:t>Mikroprzedsiębiorstwo</w:t>
      </w:r>
      <w:r>
        <w:rPr>
          <w:rFonts w:eastAsia="Times New Roman"/>
          <w:i/>
          <w:sz w:val="20"/>
          <w:szCs w:val="20"/>
        </w:rPr>
        <w:t xml:space="preserve"> rozumie się: przedsiębiorstwo, które zatrudnia mniej niż 10 osób</w:t>
      </w:r>
      <w:r>
        <w:rPr>
          <w:rFonts w:eastAsia="Times New Roman"/>
          <w:i/>
          <w:sz w:val="20"/>
          <w:szCs w:val="20"/>
        </w:rPr>
        <w:br/>
        <w:t>i którego roczny obrót lub roczna suma bilansowa nie przekracza 2 milionów EUR.</w:t>
      </w:r>
    </w:p>
    <w:p w14:paraId="487D7DE2" w14:textId="77777777" w:rsidR="006540D1" w:rsidRDefault="006540D1" w:rsidP="006540D1">
      <w:pPr>
        <w:spacing w:line="276" w:lineRule="auto"/>
        <w:ind w:left="426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Przez </w:t>
      </w:r>
      <w:r>
        <w:rPr>
          <w:rFonts w:eastAsia="Times New Roman"/>
          <w:b/>
          <w:i/>
          <w:sz w:val="20"/>
          <w:szCs w:val="20"/>
        </w:rPr>
        <w:t>Małe przedsiębiorstwo</w:t>
      </w:r>
      <w:r>
        <w:rPr>
          <w:rFonts w:eastAsia="Times New Roman"/>
          <w:i/>
          <w:sz w:val="20"/>
          <w:szCs w:val="20"/>
        </w:rPr>
        <w:t xml:space="preserve"> rozumie się: przedsiębiorstwo, które zatrudnia mniej niż 50 osób</w:t>
      </w:r>
      <w:r>
        <w:rPr>
          <w:rFonts w:eastAsia="Times New Roman"/>
          <w:i/>
          <w:sz w:val="20"/>
          <w:szCs w:val="20"/>
        </w:rPr>
        <w:br/>
        <w:t>i którego roczny obrót lub roczna suma bilansowa nie przekracza 10 milionów EUR.</w:t>
      </w:r>
    </w:p>
    <w:p w14:paraId="27AD39E5" w14:textId="74A6C72B" w:rsidR="006540D1" w:rsidRDefault="006540D1" w:rsidP="00C61A8C">
      <w:pPr>
        <w:spacing w:line="276" w:lineRule="auto"/>
        <w:ind w:left="426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Przez </w:t>
      </w:r>
      <w:r>
        <w:rPr>
          <w:rFonts w:eastAsia="Times New Roman"/>
          <w:b/>
          <w:i/>
          <w:sz w:val="20"/>
          <w:szCs w:val="20"/>
        </w:rPr>
        <w:t>Średnie przedsiębiorstwa</w:t>
      </w:r>
      <w:r>
        <w:rPr>
          <w:rFonts w:eastAsia="Times New Roman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3D33A599" w14:textId="0164A47F" w:rsidR="00C61A8C" w:rsidRDefault="00C61A8C" w:rsidP="00C61A8C">
      <w:pPr>
        <w:spacing w:line="276" w:lineRule="auto"/>
        <w:ind w:left="426"/>
        <w:rPr>
          <w:rFonts w:eastAsia="Times New Roman"/>
          <w:i/>
          <w:sz w:val="20"/>
          <w:szCs w:val="20"/>
        </w:rPr>
      </w:pPr>
    </w:p>
    <w:p w14:paraId="0D073B4F" w14:textId="51A56A7D" w:rsidR="00C61A8C" w:rsidRPr="00C43CEB" w:rsidRDefault="00C61A8C" w:rsidP="00C43CEB">
      <w:pPr>
        <w:spacing w:line="276" w:lineRule="auto"/>
        <w:ind w:left="426"/>
        <w:rPr>
          <w:rFonts w:eastAsia="Times New Roman"/>
          <w:i/>
          <w:sz w:val="20"/>
          <w:szCs w:val="20"/>
        </w:rPr>
      </w:pPr>
      <w:r>
        <w:rPr>
          <w:rFonts w:eastAsia="Times New Roman"/>
          <w:b/>
          <w:i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/>
          <w:b/>
          <w:i/>
          <w:sz w:val="20"/>
          <w:szCs w:val="20"/>
        </w:rPr>
        <w:t>.</w:t>
      </w:r>
    </w:p>
    <w:p w14:paraId="08B5A85A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C082AFC" w14:textId="0A1B0A43" w:rsidR="00F6458A" w:rsidRPr="00F6458A" w:rsidRDefault="00D6298C" w:rsidP="00AD3A24">
      <w:pPr>
        <w:spacing w:after="160" w:line="259" w:lineRule="auto"/>
        <w:ind w:left="502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A24">
        <w:rPr>
          <w:rFonts w:ascii="Times New Roman" w:eastAsiaTheme="minorHAnsi" w:hAnsi="Times New Roman" w:cs="Times New Roman"/>
          <w:b/>
          <w:bCs/>
          <w:lang w:eastAsia="en-US"/>
        </w:rPr>
        <w:t>D.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F6458A" w:rsidRPr="00F6458A">
        <w:rPr>
          <w:rFonts w:ascii="Times New Roman" w:eastAsiaTheme="minorHAnsi" w:hAnsi="Times New Roman" w:cs="Times New Roman"/>
          <w:lang w:eastAsia="en-US"/>
        </w:rPr>
        <w:t xml:space="preserve">Na podstawie art. 127 ust. 2 ustawy z dnia 11 września 2019 r. Prawo zamówień publicznych wskazuję nazwę i numer postępowania (oznaczenie sprawy) o udzielenie zamówienia publicznego oraz podmiotowe środki dowodowe, które znajdują się w posiadaniu Zamawiającego, w szczególności oświadczenia lub dokumenty, o których mowa w § 6 - 9 Rozporządzenia Ministra Rozwoju, Pracy i Technologii z dnia 23 grudnia 2020 r. w sprawie podmiotowych środków dowodowych oraz innych dokumentów lub oświadczeń, jakich może żądać Zamawiający od </w:t>
      </w:r>
      <w:r w:rsidR="00F6458A" w:rsidRPr="00F6458A">
        <w:rPr>
          <w:rFonts w:ascii="Times New Roman" w:eastAsiaTheme="minorHAnsi" w:hAnsi="Times New Roman" w:cs="Times New Roman"/>
          <w:lang w:eastAsia="en-US"/>
        </w:rPr>
        <w:lastRenderedPageBreak/>
        <w:t>Wykonawcy, przechowywane przez Zamawiającego zgodnie z art. 78 ust. 1 ustawy Prawo zamówień publicznych, w celu potwierdzenia okoliczności, o których mowa w art. 273 ust. 1 ustawy Prawo zamówień publicznych i potwierdzam ich prawidłowość i aktualność.</w:t>
      </w:r>
    </w:p>
    <w:p w14:paraId="2065D86B" w14:textId="77777777" w:rsidR="00F6458A" w:rsidRPr="00F6458A" w:rsidRDefault="00F6458A" w:rsidP="00F6458A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i/>
          <w:lang w:eastAsia="en-US"/>
        </w:rPr>
      </w:pPr>
      <w:r w:rsidRPr="00F6458A">
        <w:rPr>
          <w:rFonts w:ascii="Times New Roman" w:eastAsiaTheme="minorHAnsi" w:hAnsi="Times New Roman" w:cs="Times New Roman"/>
          <w:i/>
          <w:lang w:eastAsia="en-US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 szczególności oświadczenia lub dokumenty przechowywane przez Zamawiającego zgodnie z art. 78 ust. 1 ustawy Prawo zamówień publicznych)</w:t>
      </w:r>
    </w:p>
    <w:p w14:paraId="7E2C56A9" w14:textId="77777777" w:rsidR="00F6458A" w:rsidRPr="00F6458A" w:rsidRDefault="00F6458A" w:rsidP="00F6458A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i/>
          <w:lang w:eastAsia="en-US"/>
        </w:rPr>
      </w:pPr>
    </w:p>
    <w:tbl>
      <w:tblPr>
        <w:tblStyle w:val="Tabela-Siatka1"/>
        <w:tblW w:w="0" w:type="auto"/>
        <w:tblInd w:w="437" w:type="dxa"/>
        <w:tblLook w:val="04A0" w:firstRow="1" w:lastRow="0" w:firstColumn="1" w:lastColumn="0" w:noHBand="0" w:noVBand="1"/>
      </w:tblPr>
      <w:tblGrid>
        <w:gridCol w:w="3215"/>
        <w:gridCol w:w="2678"/>
        <w:gridCol w:w="2958"/>
      </w:tblGrid>
      <w:tr w:rsidR="00F6458A" w:rsidRPr="00F6458A" w14:paraId="56DC295B" w14:textId="77777777" w:rsidTr="003A4A47">
        <w:tc>
          <w:tcPr>
            <w:tcW w:w="3215" w:type="dxa"/>
          </w:tcPr>
          <w:p w14:paraId="060590C7" w14:textId="77777777" w:rsidR="00F6458A" w:rsidRPr="00C43CEB" w:rsidRDefault="00F6458A" w:rsidP="00C43CE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postępowania</w:t>
            </w:r>
          </w:p>
        </w:tc>
        <w:tc>
          <w:tcPr>
            <w:tcW w:w="2678" w:type="dxa"/>
          </w:tcPr>
          <w:p w14:paraId="1E8FCDAE" w14:textId="77777777" w:rsidR="00F6458A" w:rsidRPr="00C43CEB" w:rsidRDefault="00F6458A" w:rsidP="00C43CE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2958" w:type="dxa"/>
          </w:tcPr>
          <w:p w14:paraId="0DD24635" w14:textId="77777777" w:rsidR="00F6458A" w:rsidRPr="00C43CEB" w:rsidRDefault="00F6458A" w:rsidP="00C43CEB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F6458A" w:rsidRPr="00F6458A" w14:paraId="2426E7CE" w14:textId="77777777" w:rsidTr="003A4A47">
        <w:trPr>
          <w:trHeight w:val="739"/>
        </w:trPr>
        <w:tc>
          <w:tcPr>
            <w:tcW w:w="3215" w:type="dxa"/>
          </w:tcPr>
          <w:p w14:paraId="572B7A8C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3A093BAE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0F434E7E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3978DE0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6AE18034" w14:textId="47865862" w:rsidR="00D03FCA" w:rsidRPr="00C43CEB" w:rsidRDefault="00D6298C" w:rsidP="00C43CEB">
      <w:pPr>
        <w:spacing w:after="160" w:line="259" w:lineRule="auto"/>
        <w:ind w:left="142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E. </w:t>
      </w:r>
      <w:r w:rsidR="00D03FCA" w:rsidRPr="00C43CEB">
        <w:rPr>
          <w:rFonts w:ascii="Times New Roman" w:eastAsiaTheme="minorHAnsi" w:hAnsi="Times New Roman" w:cs="Times New Roman"/>
          <w:b/>
          <w:bCs/>
          <w:lang w:eastAsia="en-US"/>
        </w:rPr>
        <w:t xml:space="preserve">Oświadczam/y, że w celu spełnienia warunków udziału w postępowaniu polegam/y </w:t>
      </w:r>
      <w:r w:rsidR="00D03FCA" w:rsidRPr="00C43CEB">
        <w:rPr>
          <w:rFonts w:ascii="Times New Roman" w:eastAsiaTheme="minorHAnsi" w:hAnsi="Times New Roman" w:cs="Times New Roman"/>
          <w:b/>
          <w:bCs/>
          <w:lang w:eastAsia="en-US"/>
        </w:rPr>
        <w:br/>
        <w:t>na zdolnościach innych podmiotów:</w:t>
      </w:r>
    </w:p>
    <w:p w14:paraId="680030DE" w14:textId="77777777" w:rsidR="00D03FCA" w:rsidRPr="00D03FCA" w:rsidRDefault="00D03FCA" w:rsidP="00D03F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Tabela-Siatka2"/>
        <w:tblW w:w="8788" w:type="dxa"/>
        <w:tblInd w:w="421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D03FCA" w:rsidRPr="00D03FCA" w14:paraId="099235FF" w14:textId="77777777" w:rsidTr="003C5B27">
        <w:tc>
          <w:tcPr>
            <w:tcW w:w="4394" w:type="dxa"/>
          </w:tcPr>
          <w:p w14:paraId="6A5F96BA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3FCA">
              <w:rPr>
                <w:rFonts w:ascii="Times New Roman" w:hAnsi="Times New Roman" w:cs="Times New Roman"/>
              </w:rPr>
              <w:t>Nazwa i adres podmiotu</w:t>
            </w:r>
          </w:p>
        </w:tc>
        <w:tc>
          <w:tcPr>
            <w:tcW w:w="4394" w:type="dxa"/>
          </w:tcPr>
          <w:p w14:paraId="702654DB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3FCA">
              <w:rPr>
                <w:rFonts w:ascii="Times New Roman" w:hAnsi="Times New Roman" w:cs="Times New Roman"/>
              </w:rPr>
              <w:t>Zasoby oddane do dyspozycji Wykonawcy</w:t>
            </w:r>
          </w:p>
        </w:tc>
      </w:tr>
      <w:tr w:rsidR="00D03FCA" w:rsidRPr="00D03FCA" w14:paraId="24A3D454" w14:textId="77777777" w:rsidTr="003C5B27">
        <w:tc>
          <w:tcPr>
            <w:tcW w:w="4394" w:type="dxa"/>
          </w:tcPr>
          <w:p w14:paraId="492E226C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9EB5836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3FCA" w:rsidRPr="00D03FCA" w14:paraId="6122D9B4" w14:textId="77777777" w:rsidTr="003C5B27">
        <w:tc>
          <w:tcPr>
            <w:tcW w:w="4394" w:type="dxa"/>
          </w:tcPr>
          <w:p w14:paraId="3C1563A5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B9C9593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3FCA" w:rsidRPr="00D03FCA" w14:paraId="5E71391D" w14:textId="77777777" w:rsidTr="003C5B27">
        <w:tc>
          <w:tcPr>
            <w:tcW w:w="4394" w:type="dxa"/>
          </w:tcPr>
          <w:p w14:paraId="1106BC2A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A6D4EB4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2C1EB51" w14:textId="77777777" w:rsidR="00D03FCA" w:rsidRPr="00D03FCA" w:rsidRDefault="00D03FCA" w:rsidP="00D03F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4C4ED29E" w14:textId="07F98318" w:rsidR="00C61A8C" w:rsidRPr="00C43CEB" w:rsidRDefault="00D6298C" w:rsidP="00C43CEB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F. </w:t>
      </w:r>
      <w:r w:rsidR="00D03FCA" w:rsidRPr="00C43CE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C61A8C" w:rsidRPr="00C43CEB">
        <w:rPr>
          <w:rFonts w:ascii="Times New Roman" w:eastAsia="Times New Roman" w:hAnsi="Times New Roman" w:cs="Times New Roman"/>
          <w:b/>
          <w:bCs/>
          <w:iCs/>
        </w:rPr>
        <w:t>Wykaz załączników i dokumentów przedstawianych w ofercie przez Wykonawcę(ów):</w:t>
      </w:r>
    </w:p>
    <w:p w14:paraId="06F2D8A9" w14:textId="77777777" w:rsidR="00C61A8C" w:rsidRPr="00C43CEB" w:rsidRDefault="00C61A8C" w:rsidP="00C61A8C">
      <w:pPr>
        <w:spacing w:line="276" w:lineRule="auto"/>
        <w:ind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……………..………………….……………….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2D6E7608" w14:textId="77777777" w:rsidR="00C61A8C" w:rsidRPr="00C43CEB" w:rsidRDefault="00C61A8C" w:rsidP="00C61A8C">
      <w:pPr>
        <w:spacing w:line="276" w:lineRule="auto"/>
        <w:ind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……………..………………………….……….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01B2D1F3" w14:textId="77777777" w:rsidR="00C61A8C" w:rsidRPr="00C43CEB" w:rsidRDefault="00C61A8C" w:rsidP="00C61A8C">
      <w:pPr>
        <w:spacing w:line="276" w:lineRule="auto"/>
        <w:ind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……………..………………………….……….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442CFDDE" w14:textId="77777777" w:rsidR="00C61A8C" w:rsidRPr="00C43CEB" w:rsidRDefault="00C61A8C" w:rsidP="00C61A8C">
      <w:pPr>
        <w:spacing w:line="276" w:lineRule="auto"/>
        <w:ind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……………..……………………….………….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30B08730" w14:textId="73B2B24B" w:rsidR="00063480" w:rsidRPr="00C43CEB" w:rsidRDefault="00063480" w:rsidP="00466D92">
      <w:pPr>
        <w:rPr>
          <w:rFonts w:ascii="Times New Roman" w:hAnsi="Times New Roman" w:cs="Times New Roman"/>
        </w:rPr>
      </w:pPr>
    </w:p>
    <w:p w14:paraId="296EDBC3" w14:textId="5DB8231B" w:rsidR="00D03FCA" w:rsidRPr="00C43CEB" w:rsidRDefault="00D03FCA" w:rsidP="00466D92">
      <w:pPr>
        <w:rPr>
          <w:rFonts w:ascii="Times New Roman" w:hAnsi="Times New Roman" w:cs="Times New Roman"/>
        </w:rPr>
      </w:pPr>
    </w:p>
    <w:sectPr w:rsidR="00D03FCA" w:rsidRPr="00C43CEB" w:rsidSect="00C06781">
      <w:footerReference w:type="even" r:id="rId8"/>
      <w:footerReference w:type="default" r:id="rId9"/>
      <w:pgSz w:w="11906" w:h="16838"/>
      <w:pgMar w:top="709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B999" w14:textId="77777777" w:rsidR="00301061" w:rsidRDefault="00301061">
      <w:r>
        <w:separator/>
      </w:r>
    </w:p>
  </w:endnote>
  <w:endnote w:type="continuationSeparator" w:id="0">
    <w:p w14:paraId="3F91B447" w14:textId="77777777" w:rsidR="00301061" w:rsidRDefault="003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BookmanOldStyle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DE3" w14:textId="77777777" w:rsidR="00207193" w:rsidRDefault="00207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C1821" w14:textId="77777777" w:rsidR="00207193" w:rsidRDefault="002071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CC0" w14:textId="77777777" w:rsidR="00B72F2D" w:rsidRPr="005025DC" w:rsidRDefault="00B72F2D" w:rsidP="00B72F2D">
    <w:pPr>
      <w:pStyle w:val="Stopka"/>
      <w:jc w:val="right"/>
      <w:rPr>
        <w:rFonts w:ascii="Times New Roman" w:eastAsia="Times New Roman" w:hAnsi="Times New Roman" w:cs="Times New Roman"/>
        <w:sz w:val="16"/>
        <w:szCs w:val="16"/>
      </w:rPr>
    </w:pPr>
    <w:r w:rsidRPr="005025DC">
      <w:rPr>
        <w:rFonts w:ascii="Times New Roman" w:eastAsia="Times New Roman" w:hAnsi="Times New Roman" w:cs="Times New Roman"/>
        <w:sz w:val="16"/>
        <w:szCs w:val="16"/>
      </w:rPr>
      <w:t xml:space="preserve">str. </w: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5025DC">
      <w:rPr>
        <w:rFonts w:ascii="Times New Roman" w:hAnsi="Times New Roman" w:cs="Times New Roman"/>
        <w:sz w:val="16"/>
        <w:szCs w:val="16"/>
      </w:rPr>
      <w:instrText>PAGE    \* MERGEFORMAT</w:instrTex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Pr="005025DC">
      <w:rPr>
        <w:rFonts w:ascii="Times New Roman" w:eastAsia="Times New Roman" w:hAnsi="Times New Roman" w:cs="Times New Roman"/>
        <w:sz w:val="16"/>
        <w:szCs w:val="16"/>
      </w:rPr>
      <w:t>2</w: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end"/>
    </w:r>
  </w:p>
  <w:p w14:paraId="285CAB84" w14:textId="77777777" w:rsidR="00207193" w:rsidRPr="005025DC" w:rsidRDefault="00207193" w:rsidP="00B72F2D">
    <w:pPr>
      <w:pStyle w:val="Stopka"/>
      <w:ind w:right="360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1053" w14:textId="77777777" w:rsidR="00301061" w:rsidRDefault="00301061">
      <w:r>
        <w:separator/>
      </w:r>
    </w:p>
  </w:footnote>
  <w:footnote w:type="continuationSeparator" w:id="0">
    <w:p w14:paraId="3E1AD6B4" w14:textId="77777777" w:rsidR="00301061" w:rsidRDefault="0030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OpenSymbol" w:hAnsi="Open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0AFE26CA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 2" w:hAnsi="Wingdings 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hAnsi="Cambria Math" w:cs="Arial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@BookmanOldStyle" w:hAnsi="@BookmanOldStyle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@BookmanOldStyle" w:hAnsi="@BookmanOldStyle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Arial Unicode MS" w:hAnsi="Arial Unicode MS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@BookmanOldStyle" w:hAnsi="@BookmanOldStyle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@BookmanOldStyle" w:hAnsi="@BookmanOldStyle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Arial Unicode MS" w:hAnsi="Arial Unicode MS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@BookmanOldStyle" w:hAnsi="@BookmanOldStyle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@BookmanOldStyle" w:hAnsi="@BookmanOldStyle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Arial Unicode MS" w:hAnsi="Arial Unicode MS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@BookmanOldStyle" w:hAnsi="@BookmanOldStyl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@BookmanOldStyle" w:hAnsi="@BookmanOldStyl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Arial Unicode MS" w:hAnsi="Arial Unicode MS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@BookmanOldStyle" w:hAnsi="@BookmanOldStyl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@BookmanOldStyle" w:hAnsi="@BookmanOldStyl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Arial Unicode MS" w:hAnsi="Arial Unicode MS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@BookmanOldStyle" w:hAnsi="@BookmanOldStyl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@BookmanOldStyle" w:hAnsi="@BookmanOldStyle"/>
      </w:rPr>
    </w:lvl>
  </w:abstractNum>
  <w:abstractNum w:abstractNumId="27" w15:restartNumberingAfterBreak="0">
    <w:nsid w:val="00000023"/>
    <w:multiLevelType w:val="multilevel"/>
    <w:tmpl w:val="7578F16A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89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C3C4B7A0"/>
    <w:name w:val="WW8Num36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90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900"/>
        </w:tabs>
        <w:ind w:left="6120" w:hanging="180"/>
      </w:pPr>
      <w:rPr>
        <w:rFonts w:hint="default"/>
      </w:r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OpenSymbol" w:hAnsi="OpenSymbo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ascii="OpenSymbol" w:hAnsi="OpenSymbol" w:cs="Arial"/>
      </w:rPr>
    </w:lvl>
    <w:lvl w:ilvl="3">
      <w:start w:val="1"/>
      <w:numFmt w:val="upperLetter"/>
      <w:lvlText w:val="%4)"/>
      <w:lvlJc w:val="left"/>
      <w:pPr>
        <w:tabs>
          <w:tab w:val="num" w:pos="180"/>
        </w:tabs>
        <w:ind w:left="1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0000030"/>
    <w:multiLevelType w:val="multilevel"/>
    <w:tmpl w:val="DE087726"/>
    <w:name w:val="WW8Num3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5F5C2F"/>
    <w:multiLevelType w:val="hybridMultilevel"/>
    <w:tmpl w:val="27404572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476934"/>
    <w:multiLevelType w:val="hybridMultilevel"/>
    <w:tmpl w:val="0488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15B86C5C"/>
    <w:multiLevelType w:val="hybridMultilevel"/>
    <w:tmpl w:val="0D7EE7C6"/>
    <w:lvl w:ilvl="0" w:tplc="B06CC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8F93136"/>
    <w:multiLevelType w:val="hybridMultilevel"/>
    <w:tmpl w:val="568CC6D4"/>
    <w:lvl w:ilvl="0" w:tplc="3DF8AA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71413D"/>
    <w:multiLevelType w:val="hybridMultilevel"/>
    <w:tmpl w:val="02FE1D28"/>
    <w:name w:val="WW8Num36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288D5D86"/>
    <w:multiLevelType w:val="multilevel"/>
    <w:tmpl w:val="B40EF5E6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Arial" w:hAnsi="Arial" w:cs="Arial" w:hint="default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2B423724"/>
    <w:multiLevelType w:val="hybridMultilevel"/>
    <w:tmpl w:val="B540F526"/>
    <w:name w:val="WW8Num36222222"/>
    <w:lvl w:ilvl="0" w:tplc="5AACFDC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F8E0C41"/>
    <w:multiLevelType w:val="hybridMultilevel"/>
    <w:tmpl w:val="1F682B58"/>
    <w:name w:val="WW8Num3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 2" w:hAnsi="Wingdings 2" w:hint="default"/>
      </w:rPr>
    </w:lvl>
  </w:abstractNum>
  <w:abstractNum w:abstractNumId="43" w15:restartNumberingAfterBreak="0">
    <w:nsid w:val="301B300B"/>
    <w:multiLevelType w:val="multilevel"/>
    <w:tmpl w:val="F4F26B1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09527A"/>
    <w:multiLevelType w:val="hybridMultilevel"/>
    <w:tmpl w:val="38DA6A06"/>
    <w:name w:val="WW8Num36222"/>
    <w:lvl w:ilvl="0" w:tplc="7F74FD88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Verdana" w:eastAsia="Arial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5068608E"/>
    <w:multiLevelType w:val="hybridMultilevel"/>
    <w:tmpl w:val="0A8CF40A"/>
    <w:lvl w:ilvl="0" w:tplc="A1F8155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465165"/>
    <w:multiLevelType w:val="hybridMultilevel"/>
    <w:tmpl w:val="ED9C309C"/>
    <w:name w:val="WW8Num362222222"/>
    <w:lvl w:ilvl="0" w:tplc="56A2EEF4">
      <w:start w:val="1"/>
      <w:numFmt w:val="lowerLetter"/>
      <w:lvlText w:val="%1)"/>
      <w:lvlJc w:val="left"/>
      <w:pPr>
        <w:ind w:left="112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1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Arial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4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OpenSymbol" w:hAnsi="Open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5" w15:restartNumberingAfterBreak="0">
    <w:nsid w:val="79F622C9"/>
    <w:multiLevelType w:val="hybridMultilevel"/>
    <w:tmpl w:val="4F225C96"/>
    <w:name w:val="WW8Num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63062"/>
    <w:multiLevelType w:val="hybridMultilevel"/>
    <w:tmpl w:val="926CDAB6"/>
    <w:name w:val="WW8Num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 2" w:hAnsi="Wingdings 2" w:hint="default"/>
      </w:rPr>
    </w:lvl>
  </w:abstractNum>
  <w:abstractNum w:abstractNumId="57" w15:restartNumberingAfterBreak="0">
    <w:nsid w:val="7DDB0095"/>
    <w:multiLevelType w:val="hybridMultilevel"/>
    <w:tmpl w:val="44EEC4F8"/>
    <w:lvl w:ilvl="0" w:tplc="0A221C02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2"/>
  </w:num>
  <w:num w:numId="3">
    <w:abstractNumId w:val="53"/>
  </w:num>
  <w:num w:numId="4">
    <w:abstractNumId w:val="57"/>
  </w:num>
  <w:num w:numId="5">
    <w:abstractNumId w:val="37"/>
  </w:num>
  <w:num w:numId="6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3"/>
  </w:num>
  <w:num w:numId="9">
    <w:abstractNumId w:val="32"/>
  </w:num>
  <w:num w:numId="10">
    <w:abstractNumId w:val="55"/>
  </w:num>
  <w:num w:numId="11">
    <w:abstractNumId w:val="34"/>
  </w:num>
  <w:num w:numId="12">
    <w:abstractNumId w:val="38"/>
  </w:num>
  <w:num w:numId="13">
    <w:abstractNumId w:val="35"/>
  </w:num>
  <w:num w:numId="14">
    <w:abstractNumId w:val="4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9C9"/>
    <w:rsid w:val="00005C83"/>
    <w:rsid w:val="00007315"/>
    <w:rsid w:val="00012FDD"/>
    <w:rsid w:val="0001366D"/>
    <w:rsid w:val="000159E7"/>
    <w:rsid w:val="000179DE"/>
    <w:rsid w:val="00021726"/>
    <w:rsid w:val="00021FAB"/>
    <w:rsid w:val="00022A71"/>
    <w:rsid w:val="00024569"/>
    <w:rsid w:val="0002465E"/>
    <w:rsid w:val="00024F00"/>
    <w:rsid w:val="00031147"/>
    <w:rsid w:val="000326E3"/>
    <w:rsid w:val="0003519A"/>
    <w:rsid w:val="000353D9"/>
    <w:rsid w:val="000361C4"/>
    <w:rsid w:val="000406B1"/>
    <w:rsid w:val="00042021"/>
    <w:rsid w:val="0004326D"/>
    <w:rsid w:val="000457CE"/>
    <w:rsid w:val="00045FC8"/>
    <w:rsid w:val="00047F99"/>
    <w:rsid w:val="000512FE"/>
    <w:rsid w:val="00051ECE"/>
    <w:rsid w:val="00051FE4"/>
    <w:rsid w:val="00053793"/>
    <w:rsid w:val="000568C1"/>
    <w:rsid w:val="000600C5"/>
    <w:rsid w:val="00060E85"/>
    <w:rsid w:val="00063480"/>
    <w:rsid w:val="0007024A"/>
    <w:rsid w:val="00070ADE"/>
    <w:rsid w:val="00070D6E"/>
    <w:rsid w:val="000717F2"/>
    <w:rsid w:val="00073921"/>
    <w:rsid w:val="00074772"/>
    <w:rsid w:val="0007582B"/>
    <w:rsid w:val="00081FB4"/>
    <w:rsid w:val="000862C9"/>
    <w:rsid w:val="00091E94"/>
    <w:rsid w:val="000933F8"/>
    <w:rsid w:val="00094306"/>
    <w:rsid w:val="000A00AA"/>
    <w:rsid w:val="000A15E0"/>
    <w:rsid w:val="000A2910"/>
    <w:rsid w:val="000A3621"/>
    <w:rsid w:val="000A431E"/>
    <w:rsid w:val="000A5A80"/>
    <w:rsid w:val="000A669E"/>
    <w:rsid w:val="000B070D"/>
    <w:rsid w:val="000B60CF"/>
    <w:rsid w:val="000B6F65"/>
    <w:rsid w:val="000B79C7"/>
    <w:rsid w:val="000C03B0"/>
    <w:rsid w:val="000C1E75"/>
    <w:rsid w:val="000C42A4"/>
    <w:rsid w:val="000C7829"/>
    <w:rsid w:val="000C7870"/>
    <w:rsid w:val="000D11DC"/>
    <w:rsid w:val="000D2354"/>
    <w:rsid w:val="000D28DD"/>
    <w:rsid w:val="000D4B57"/>
    <w:rsid w:val="000E0C17"/>
    <w:rsid w:val="000E2FB9"/>
    <w:rsid w:val="000E5FE1"/>
    <w:rsid w:val="000F122A"/>
    <w:rsid w:val="000F2646"/>
    <w:rsid w:val="000F409C"/>
    <w:rsid w:val="000F504B"/>
    <w:rsid w:val="000F7239"/>
    <w:rsid w:val="000F76B2"/>
    <w:rsid w:val="00100D2D"/>
    <w:rsid w:val="00101A15"/>
    <w:rsid w:val="001049CB"/>
    <w:rsid w:val="00107AAC"/>
    <w:rsid w:val="00107C8E"/>
    <w:rsid w:val="00112609"/>
    <w:rsid w:val="00114848"/>
    <w:rsid w:val="00114CC9"/>
    <w:rsid w:val="0011755F"/>
    <w:rsid w:val="001177A7"/>
    <w:rsid w:val="00117CD6"/>
    <w:rsid w:val="00117E86"/>
    <w:rsid w:val="001215B6"/>
    <w:rsid w:val="00125EC0"/>
    <w:rsid w:val="00130957"/>
    <w:rsid w:val="0013397E"/>
    <w:rsid w:val="00134431"/>
    <w:rsid w:val="00136818"/>
    <w:rsid w:val="001371E6"/>
    <w:rsid w:val="0014033D"/>
    <w:rsid w:val="001422D0"/>
    <w:rsid w:val="00142BA5"/>
    <w:rsid w:val="00145EB5"/>
    <w:rsid w:val="00150CE5"/>
    <w:rsid w:val="0015117B"/>
    <w:rsid w:val="00151E40"/>
    <w:rsid w:val="0015206A"/>
    <w:rsid w:val="001532A6"/>
    <w:rsid w:val="001536C6"/>
    <w:rsid w:val="00154626"/>
    <w:rsid w:val="001549C1"/>
    <w:rsid w:val="00154D91"/>
    <w:rsid w:val="0015506F"/>
    <w:rsid w:val="00160F5B"/>
    <w:rsid w:val="001629E4"/>
    <w:rsid w:val="00164245"/>
    <w:rsid w:val="001652EF"/>
    <w:rsid w:val="00165517"/>
    <w:rsid w:val="00165754"/>
    <w:rsid w:val="00165939"/>
    <w:rsid w:val="001661DD"/>
    <w:rsid w:val="00167A47"/>
    <w:rsid w:val="00170D98"/>
    <w:rsid w:val="001734A9"/>
    <w:rsid w:val="001745FF"/>
    <w:rsid w:val="001771CB"/>
    <w:rsid w:val="00182AC8"/>
    <w:rsid w:val="00187369"/>
    <w:rsid w:val="0019129D"/>
    <w:rsid w:val="00191DA4"/>
    <w:rsid w:val="001933B2"/>
    <w:rsid w:val="00193933"/>
    <w:rsid w:val="00194216"/>
    <w:rsid w:val="001942A3"/>
    <w:rsid w:val="00194778"/>
    <w:rsid w:val="00195FFC"/>
    <w:rsid w:val="00196552"/>
    <w:rsid w:val="00197546"/>
    <w:rsid w:val="001A0912"/>
    <w:rsid w:val="001A0F5B"/>
    <w:rsid w:val="001A252B"/>
    <w:rsid w:val="001A49C7"/>
    <w:rsid w:val="001A577F"/>
    <w:rsid w:val="001A6E6F"/>
    <w:rsid w:val="001A7A40"/>
    <w:rsid w:val="001B052B"/>
    <w:rsid w:val="001B1E7C"/>
    <w:rsid w:val="001B4259"/>
    <w:rsid w:val="001B601D"/>
    <w:rsid w:val="001B7193"/>
    <w:rsid w:val="001C2546"/>
    <w:rsid w:val="001C4029"/>
    <w:rsid w:val="001C5EA5"/>
    <w:rsid w:val="001C6AAE"/>
    <w:rsid w:val="001D0980"/>
    <w:rsid w:val="001D1C12"/>
    <w:rsid w:val="001D2533"/>
    <w:rsid w:val="001D35F8"/>
    <w:rsid w:val="001D43B4"/>
    <w:rsid w:val="001D61FE"/>
    <w:rsid w:val="001D739F"/>
    <w:rsid w:val="001D73AC"/>
    <w:rsid w:val="001D7AC1"/>
    <w:rsid w:val="001E093F"/>
    <w:rsid w:val="001E6B8D"/>
    <w:rsid w:val="001E7055"/>
    <w:rsid w:val="001F5D05"/>
    <w:rsid w:val="001F6759"/>
    <w:rsid w:val="002012D1"/>
    <w:rsid w:val="00202DDA"/>
    <w:rsid w:val="002036F8"/>
    <w:rsid w:val="00203C21"/>
    <w:rsid w:val="002063F4"/>
    <w:rsid w:val="00206C7B"/>
    <w:rsid w:val="00207193"/>
    <w:rsid w:val="002079AB"/>
    <w:rsid w:val="0021160C"/>
    <w:rsid w:val="002130AB"/>
    <w:rsid w:val="0021342D"/>
    <w:rsid w:val="00214695"/>
    <w:rsid w:val="00216074"/>
    <w:rsid w:val="00220623"/>
    <w:rsid w:val="00221C31"/>
    <w:rsid w:val="002224C7"/>
    <w:rsid w:val="002228EE"/>
    <w:rsid w:val="00223CB2"/>
    <w:rsid w:val="00223FB1"/>
    <w:rsid w:val="002244EA"/>
    <w:rsid w:val="00225BDE"/>
    <w:rsid w:val="0023051C"/>
    <w:rsid w:val="002328E4"/>
    <w:rsid w:val="00233CC6"/>
    <w:rsid w:val="00233F36"/>
    <w:rsid w:val="00234456"/>
    <w:rsid w:val="0023593E"/>
    <w:rsid w:val="002367DF"/>
    <w:rsid w:val="00237B48"/>
    <w:rsid w:val="00242154"/>
    <w:rsid w:val="00242CDE"/>
    <w:rsid w:val="00244409"/>
    <w:rsid w:val="00247C69"/>
    <w:rsid w:val="00250BB0"/>
    <w:rsid w:val="0025166C"/>
    <w:rsid w:val="00251CE4"/>
    <w:rsid w:val="002538E4"/>
    <w:rsid w:val="0025548D"/>
    <w:rsid w:val="00256D37"/>
    <w:rsid w:val="002575BA"/>
    <w:rsid w:val="002577C5"/>
    <w:rsid w:val="00257847"/>
    <w:rsid w:val="0026320F"/>
    <w:rsid w:val="00263FB2"/>
    <w:rsid w:val="00267AFB"/>
    <w:rsid w:val="0027029F"/>
    <w:rsid w:val="00270461"/>
    <w:rsid w:val="00271191"/>
    <w:rsid w:val="00273007"/>
    <w:rsid w:val="00276CA1"/>
    <w:rsid w:val="00277ADE"/>
    <w:rsid w:val="0028093D"/>
    <w:rsid w:val="00281B1C"/>
    <w:rsid w:val="00281BCA"/>
    <w:rsid w:val="00284AAD"/>
    <w:rsid w:val="0028535E"/>
    <w:rsid w:val="00285E46"/>
    <w:rsid w:val="002878EB"/>
    <w:rsid w:val="00290F44"/>
    <w:rsid w:val="00293888"/>
    <w:rsid w:val="0029578A"/>
    <w:rsid w:val="00297708"/>
    <w:rsid w:val="0029782B"/>
    <w:rsid w:val="002A14B0"/>
    <w:rsid w:val="002A3F8B"/>
    <w:rsid w:val="002A69AC"/>
    <w:rsid w:val="002B1B40"/>
    <w:rsid w:val="002B1D72"/>
    <w:rsid w:val="002B216F"/>
    <w:rsid w:val="002B21B4"/>
    <w:rsid w:val="002B31CA"/>
    <w:rsid w:val="002B47BD"/>
    <w:rsid w:val="002B63A4"/>
    <w:rsid w:val="002B7217"/>
    <w:rsid w:val="002C0D4F"/>
    <w:rsid w:val="002C1106"/>
    <w:rsid w:val="002C181C"/>
    <w:rsid w:val="002C36F1"/>
    <w:rsid w:val="002C4E5B"/>
    <w:rsid w:val="002C58A2"/>
    <w:rsid w:val="002C5B45"/>
    <w:rsid w:val="002D0EC6"/>
    <w:rsid w:val="002D101F"/>
    <w:rsid w:val="002D1363"/>
    <w:rsid w:val="002D4A13"/>
    <w:rsid w:val="002E228D"/>
    <w:rsid w:val="002E27FD"/>
    <w:rsid w:val="002E3FD5"/>
    <w:rsid w:val="002E46DA"/>
    <w:rsid w:val="002F307B"/>
    <w:rsid w:val="002F32EE"/>
    <w:rsid w:val="002F35AF"/>
    <w:rsid w:val="002F4171"/>
    <w:rsid w:val="00300BC2"/>
    <w:rsid w:val="00301061"/>
    <w:rsid w:val="003024D0"/>
    <w:rsid w:val="0030267B"/>
    <w:rsid w:val="00303149"/>
    <w:rsid w:val="0030513A"/>
    <w:rsid w:val="003066B4"/>
    <w:rsid w:val="00307042"/>
    <w:rsid w:val="00310115"/>
    <w:rsid w:val="00313A7F"/>
    <w:rsid w:val="00314B48"/>
    <w:rsid w:val="003173C4"/>
    <w:rsid w:val="003177B9"/>
    <w:rsid w:val="00320036"/>
    <w:rsid w:val="003317FD"/>
    <w:rsid w:val="0033239E"/>
    <w:rsid w:val="0033504C"/>
    <w:rsid w:val="0033598A"/>
    <w:rsid w:val="00336B1B"/>
    <w:rsid w:val="00337CFF"/>
    <w:rsid w:val="00342212"/>
    <w:rsid w:val="003438A5"/>
    <w:rsid w:val="00344528"/>
    <w:rsid w:val="00345125"/>
    <w:rsid w:val="00347873"/>
    <w:rsid w:val="00347A5B"/>
    <w:rsid w:val="003505F3"/>
    <w:rsid w:val="00355074"/>
    <w:rsid w:val="003603B3"/>
    <w:rsid w:val="00364236"/>
    <w:rsid w:val="003649E1"/>
    <w:rsid w:val="00366BA8"/>
    <w:rsid w:val="00366F08"/>
    <w:rsid w:val="00373B29"/>
    <w:rsid w:val="00373D81"/>
    <w:rsid w:val="003777F1"/>
    <w:rsid w:val="00382980"/>
    <w:rsid w:val="00383B2B"/>
    <w:rsid w:val="003936C2"/>
    <w:rsid w:val="00393975"/>
    <w:rsid w:val="00395F22"/>
    <w:rsid w:val="0039712B"/>
    <w:rsid w:val="00397B09"/>
    <w:rsid w:val="00397FD7"/>
    <w:rsid w:val="003A2A9B"/>
    <w:rsid w:val="003A37BB"/>
    <w:rsid w:val="003A3A55"/>
    <w:rsid w:val="003A3CB7"/>
    <w:rsid w:val="003A3DD0"/>
    <w:rsid w:val="003A6D62"/>
    <w:rsid w:val="003A7525"/>
    <w:rsid w:val="003A7D94"/>
    <w:rsid w:val="003B0F34"/>
    <w:rsid w:val="003B5885"/>
    <w:rsid w:val="003B5E30"/>
    <w:rsid w:val="003B6539"/>
    <w:rsid w:val="003C1B2D"/>
    <w:rsid w:val="003C7F51"/>
    <w:rsid w:val="003D2F34"/>
    <w:rsid w:val="003D38EC"/>
    <w:rsid w:val="003E37DE"/>
    <w:rsid w:val="003E5D03"/>
    <w:rsid w:val="003E6746"/>
    <w:rsid w:val="003E6ACE"/>
    <w:rsid w:val="003E766D"/>
    <w:rsid w:val="003F02CF"/>
    <w:rsid w:val="003F09D2"/>
    <w:rsid w:val="003F4516"/>
    <w:rsid w:val="003F5BF9"/>
    <w:rsid w:val="003F6C14"/>
    <w:rsid w:val="003F7341"/>
    <w:rsid w:val="00402625"/>
    <w:rsid w:val="00406485"/>
    <w:rsid w:val="0040767B"/>
    <w:rsid w:val="00407ED4"/>
    <w:rsid w:val="00411E20"/>
    <w:rsid w:val="00417A9D"/>
    <w:rsid w:val="004200BB"/>
    <w:rsid w:val="00421732"/>
    <w:rsid w:val="0042257F"/>
    <w:rsid w:val="00427422"/>
    <w:rsid w:val="0043150C"/>
    <w:rsid w:val="00436DAD"/>
    <w:rsid w:val="00442D1D"/>
    <w:rsid w:val="00447D6F"/>
    <w:rsid w:val="00450A97"/>
    <w:rsid w:val="00450DC1"/>
    <w:rsid w:val="004516F1"/>
    <w:rsid w:val="00451AE8"/>
    <w:rsid w:val="00452F39"/>
    <w:rsid w:val="004626A7"/>
    <w:rsid w:val="00462CC7"/>
    <w:rsid w:val="00463009"/>
    <w:rsid w:val="00466D92"/>
    <w:rsid w:val="004706E7"/>
    <w:rsid w:val="00471BF3"/>
    <w:rsid w:val="00473AE7"/>
    <w:rsid w:val="00473B9A"/>
    <w:rsid w:val="00473C9D"/>
    <w:rsid w:val="0047574C"/>
    <w:rsid w:val="00481577"/>
    <w:rsid w:val="00483969"/>
    <w:rsid w:val="004851C4"/>
    <w:rsid w:val="004874F5"/>
    <w:rsid w:val="00496223"/>
    <w:rsid w:val="004A1E9A"/>
    <w:rsid w:val="004A59A3"/>
    <w:rsid w:val="004A5B03"/>
    <w:rsid w:val="004A5BC3"/>
    <w:rsid w:val="004A6463"/>
    <w:rsid w:val="004A6BB9"/>
    <w:rsid w:val="004B020D"/>
    <w:rsid w:val="004B2EB7"/>
    <w:rsid w:val="004B7E9E"/>
    <w:rsid w:val="004C098E"/>
    <w:rsid w:val="004C09D3"/>
    <w:rsid w:val="004C43CE"/>
    <w:rsid w:val="004C514F"/>
    <w:rsid w:val="004D31BF"/>
    <w:rsid w:val="004D367C"/>
    <w:rsid w:val="004D3C82"/>
    <w:rsid w:val="004D67A4"/>
    <w:rsid w:val="004E0C46"/>
    <w:rsid w:val="004E1761"/>
    <w:rsid w:val="004E374D"/>
    <w:rsid w:val="004E4647"/>
    <w:rsid w:val="004E47DB"/>
    <w:rsid w:val="004E6E66"/>
    <w:rsid w:val="004E7660"/>
    <w:rsid w:val="004F084F"/>
    <w:rsid w:val="004F1487"/>
    <w:rsid w:val="004F288D"/>
    <w:rsid w:val="004F509F"/>
    <w:rsid w:val="004F5414"/>
    <w:rsid w:val="004F6A50"/>
    <w:rsid w:val="004F6D68"/>
    <w:rsid w:val="004F6FCE"/>
    <w:rsid w:val="005024A5"/>
    <w:rsid w:val="005025DC"/>
    <w:rsid w:val="00503BF9"/>
    <w:rsid w:val="00507001"/>
    <w:rsid w:val="00510155"/>
    <w:rsid w:val="00511B83"/>
    <w:rsid w:val="00512A37"/>
    <w:rsid w:val="00517351"/>
    <w:rsid w:val="00520466"/>
    <w:rsid w:val="005256CE"/>
    <w:rsid w:val="0052586C"/>
    <w:rsid w:val="00525D57"/>
    <w:rsid w:val="00526D5E"/>
    <w:rsid w:val="00527884"/>
    <w:rsid w:val="005311C5"/>
    <w:rsid w:val="00537A9C"/>
    <w:rsid w:val="00540D3A"/>
    <w:rsid w:val="00541C86"/>
    <w:rsid w:val="00542307"/>
    <w:rsid w:val="0054235E"/>
    <w:rsid w:val="00543AC3"/>
    <w:rsid w:val="00544F9B"/>
    <w:rsid w:val="00552020"/>
    <w:rsid w:val="005520C3"/>
    <w:rsid w:val="00555BDC"/>
    <w:rsid w:val="0055708F"/>
    <w:rsid w:val="005606D3"/>
    <w:rsid w:val="0056129F"/>
    <w:rsid w:val="005653FB"/>
    <w:rsid w:val="00572A8F"/>
    <w:rsid w:val="00573C18"/>
    <w:rsid w:val="00575E4A"/>
    <w:rsid w:val="00580680"/>
    <w:rsid w:val="005806D6"/>
    <w:rsid w:val="00580A17"/>
    <w:rsid w:val="00581414"/>
    <w:rsid w:val="0058439A"/>
    <w:rsid w:val="00585E7F"/>
    <w:rsid w:val="005863B0"/>
    <w:rsid w:val="005870D5"/>
    <w:rsid w:val="005914EB"/>
    <w:rsid w:val="00591E0F"/>
    <w:rsid w:val="00592F8A"/>
    <w:rsid w:val="005942BF"/>
    <w:rsid w:val="005950D7"/>
    <w:rsid w:val="005975D9"/>
    <w:rsid w:val="005A6590"/>
    <w:rsid w:val="005A7007"/>
    <w:rsid w:val="005B25D2"/>
    <w:rsid w:val="005B41FC"/>
    <w:rsid w:val="005B7F9D"/>
    <w:rsid w:val="005C194C"/>
    <w:rsid w:val="005C47E7"/>
    <w:rsid w:val="005C5357"/>
    <w:rsid w:val="005C5EC0"/>
    <w:rsid w:val="005C66D7"/>
    <w:rsid w:val="005C68A8"/>
    <w:rsid w:val="005C700B"/>
    <w:rsid w:val="005D2496"/>
    <w:rsid w:val="005D2D03"/>
    <w:rsid w:val="005D2FA1"/>
    <w:rsid w:val="005D4254"/>
    <w:rsid w:val="005E0296"/>
    <w:rsid w:val="005E21D5"/>
    <w:rsid w:val="005E311B"/>
    <w:rsid w:val="005E5A13"/>
    <w:rsid w:val="005F1BE4"/>
    <w:rsid w:val="005F4906"/>
    <w:rsid w:val="005F6075"/>
    <w:rsid w:val="005F713F"/>
    <w:rsid w:val="00602D13"/>
    <w:rsid w:val="00607A19"/>
    <w:rsid w:val="0061077E"/>
    <w:rsid w:val="00614A3D"/>
    <w:rsid w:val="00614E2E"/>
    <w:rsid w:val="00615E7E"/>
    <w:rsid w:val="00623580"/>
    <w:rsid w:val="00623852"/>
    <w:rsid w:val="006252B9"/>
    <w:rsid w:val="006260E4"/>
    <w:rsid w:val="00626E45"/>
    <w:rsid w:val="006274A2"/>
    <w:rsid w:val="00632F6D"/>
    <w:rsid w:val="00634112"/>
    <w:rsid w:val="0063413A"/>
    <w:rsid w:val="00634C4E"/>
    <w:rsid w:val="00635002"/>
    <w:rsid w:val="00635047"/>
    <w:rsid w:val="0063526A"/>
    <w:rsid w:val="00641307"/>
    <w:rsid w:val="00642CB0"/>
    <w:rsid w:val="00645104"/>
    <w:rsid w:val="006455FF"/>
    <w:rsid w:val="006462AE"/>
    <w:rsid w:val="00647B9B"/>
    <w:rsid w:val="00651B17"/>
    <w:rsid w:val="00653A3C"/>
    <w:rsid w:val="00653ACD"/>
    <w:rsid w:val="006540D1"/>
    <w:rsid w:val="00654193"/>
    <w:rsid w:val="006603F7"/>
    <w:rsid w:val="006661DF"/>
    <w:rsid w:val="00666F5F"/>
    <w:rsid w:val="006732BA"/>
    <w:rsid w:val="00673BC9"/>
    <w:rsid w:val="00674DD2"/>
    <w:rsid w:val="006763A7"/>
    <w:rsid w:val="0067794C"/>
    <w:rsid w:val="00680E08"/>
    <w:rsid w:val="006820B5"/>
    <w:rsid w:val="00682E54"/>
    <w:rsid w:val="00685ABB"/>
    <w:rsid w:val="00686C57"/>
    <w:rsid w:val="0069144F"/>
    <w:rsid w:val="00691565"/>
    <w:rsid w:val="00692180"/>
    <w:rsid w:val="00693A07"/>
    <w:rsid w:val="00693BF6"/>
    <w:rsid w:val="00693C47"/>
    <w:rsid w:val="006942C4"/>
    <w:rsid w:val="0069540F"/>
    <w:rsid w:val="0069595A"/>
    <w:rsid w:val="00695E02"/>
    <w:rsid w:val="006960A8"/>
    <w:rsid w:val="00696114"/>
    <w:rsid w:val="006A164D"/>
    <w:rsid w:val="006A1DDC"/>
    <w:rsid w:val="006A39AF"/>
    <w:rsid w:val="006A3B71"/>
    <w:rsid w:val="006A3E3B"/>
    <w:rsid w:val="006A6FDF"/>
    <w:rsid w:val="006A7C1A"/>
    <w:rsid w:val="006B15AD"/>
    <w:rsid w:val="006B24A5"/>
    <w:rsid w:val="006B2934"/>
    <w:rsid w:val="006B31E2"/>
    <w:rsid w:val="006B3D33"/>
    <w:rsid w:val="006B6BED"/>
    <w:rsid w:val="006C02A5"/>
    <w:rsid w:val="006C23C1"/>
    <w:rsid w:val="006C3A9E"/>
    <w:rsid w:val="006C41C7"/>
    <w:rsid w:val="006C44BD"/>
    <w:rsid w:val="006C4BB0"/>
    <w:rsid w:val="006C6C66"/>
    <w:rsid w:val="006D00EE"/>
    <w:rsid w:val="006D2575"/>
    <w:rsid w:val="006D4B43"/>
    <w:rsid w:val="006D50D6"/>
    <w:rsid w:val="006D5198"/>
    <w:rsid w:val="006E3E3C"/>
    <w:rsid w:val="006E41A8"/>
    <w:rsid w:val="006E6C05"/>
    <w:rsid w:val="006E7A2F"/>
    <w:rsid w:val="006F0948"/>
    <w:rsid w:val="006F15F1"/>
    <w:rsid w:val="006F26BF"/>
    <w:rsid w:val="006F4FE3"/>
    <w:rsid w:val="006F7A42"/>
    <w:rsid w:val="00700BBF"/>
    <w:rsid w:val="00703CBF"/>
    <w:rsid w:val="00706439"/>
    <w:rsid w:val="007074A6"/>
    <w:rsid w:val="00707536"/>
    <w:rsid w:val="007076EB"/>
    <w:rsid w:val="00712A43"/>
    <w:rsid w:val="007179D3"/>
    <w:rsid w:val="007203ED"/>
    <w:rsid w:val="00722322"/>
    <w:rsid w:val="007230F0"/>
    <w:rsid w:val="00723ABB"/>
    <w:rsid w:val="00723CB4"/>
    <w:rsid w:val="00727077"/>
    <w:rsid w:val="007317EF"/>
    <w:rsid w:val="00734979"/>
    <w:rsid w:val="0073703B"/>
    <w:rsid w:val="00740009"/>
    <w:rsid w:val="007439A6"/>
    <w:rsid w:val="00743EEE"/>
    <w:rsid w:val="00743F70"/>
    <w:rsid w:val="0074542F"/>
    <w:rsid w:val="0074637B"/>
    <w:rsid w:val="00747966"/>
    <w:rsid w:val="007500CA"/>
    <w:rsid w:val="00751C2D"/>
    <w:rsid w:val="00754B57"/>
    <w:rsid w:val="00755A0E"/>
    <w:rsid w:val="0075706B"/>
    <w:rsid w:val="00757558"/>
    <w:rsid w:val="007606CE"/>
    <w:rsid w:val="007613E8"/>
    <w:rsid w:val="00765E40"/>
    <w:rsid w:val="00772D72"/>
    <w:rsid w:val="007740F6"/>
    <w:rsid w:val="0077497D"/>
    <w:rsid w:val="0077700F"/>
    <w:rsid w:val="0078051D"/>
    <w:rsid w:val="00782259"/>
    <w:rsid w:val="007834EB"/>
    <w:rsid w:val="007835AC"/>
    <w:rsid w:val="00784A18"/>
    <w:rsid w:val="007854AF"/>
    <w:rsid w:val="007912E8"/>
    <w:rsid w:val="00792FD2"/>
    <w:rsid w:val="0079351D"/>
    <w:rsid w:val="0079611F"/>
    <w:rsid w:val="007A00C6"/>
    <w:rsid w:val="007A2152"/>
    <w:rsid w:val="007A2176"/>
    <w:rsid w:val="007A3367"/>
    <w:rsid w:val="007A59C2"/>
    <w:rsid w:val="007A6BF3"/>
    <w:rsid w:val="007A7976"/>
    <w:rsid w:val="007B0F8E"/>
    <w:rsid w:val="007B13CA"/>
    <w:rsid w:val="007B1C5D"/>
    <w:rsid w:val="007B1CD8"/>
    <w:rsid w:val="007B3760"/>
    <w:rsid w:val="007B5DCE"/>
    <w:rsid w:val="007C1432"/>
    <w:rsid w:val="007C2085"/>
    <w:rsid w:val="007C40E4"/>
    <w:rsid w:val="007C4C42"/>
    <w:rsid w:val="007C4C5E"/>
    <w:rsid w:val="007C65A0"/>
    <w:rsid w:val="007C70DF"/>
    <w:rsid w:val="007D0752"/>
    <w:rsid w:val="007D0E95"/>
    <w:rsid w:val="007D25E9"/>
    <w:rsid w:val="007D3510"/>
    <w:rsid w:val="007E032B"/>
    <w:rsid w:val="007E1A78"/>
    <w:rsid w:val="007E2C57"/>
    <w:rsid w:val="007E5573"/>
    <w:rsid w:val="007E6F5B"/>
    <w:rsid w:val="007E725C"/>
    <w:rsid w:val="007F2303"/>
    <w:rsid w:val="007F54A0"/>
    <w:rsid w:val="007F761F"/>
    <w:rsid w:val="007F79FA"/>
    <w:rsid w:val="007F7EE7"/>
    <w:rsid w:val="00800882"/>
    <w:rsid w:val="00801226"/>
    <w:rsid w:val="00801267"/>
    <w:rsid w:val="0080532C"/>
    <w:rsid w:val="00806795"/>
    <w:rsid w:val="00807C37"/>
    <w:rsid w:val="0081512A"/>
    <w:rsid w:val="0081513A"/>
    <w:rsid w:val="00815B66"/>
    <w:rsid w:val="008161AC"/>
    <w:rsid w:val="00822039"/>
    <w:rsid w:val="008223CD"/>
    <w:rsid w:val="00822866"/>
    <w:rsid w:val="00822886"/>
    <w:rsid w:val="00822D0D"/>
    <w:rsid w:val="008237D0"/>
    <w:rsid w:val="00830FE3"/>
    <w:rsid w:val="00831D74"/>
    <w:rsid w:val="00832FF4"/>
    <w:rsid w:val="00833715"/>
    <w:rsid w:val="0083554B"/>
    <w:rsid w:val="008368A0"/>
    <w:rsid w:val="00837373"/>
    <w:rsid w:val="00840521"/>
    <w:rsid w:val="0084577D"/>
    <w:rsid w:val="008462BA"/>
    <w:rsid w:val="008517D8"/>
    <w:rsid w:val="008558A6"/>
    <w:rsid w:val="00855D00"/>
    <w:rsid w:val="00862CF6"/>
    <w:rsid w:val="00864176"/>
    <w:rsid w:val="0086500E"/>
    <w:rsid w:val="00865E05"/>
    <w:rsid w:val="00870F6F"/>
    <w:rsid w:val="00871C8E"/>
    <w:rsid w:val="00872C37"/>
    <w:rsid w:val="00875C23"/>
    <w:rsid w:val="008761E2"/>
    <w:rsid w:val="00876FE4"/>
    <w:rsid w:val="00880074"/>
    <w:rsid w:val="00881235"/>
    <w:rsid w:val="00881642"/>
    <w:rsid w:val="008821BA"/>
    <w:rsid w:val="008822C7"/>
    <w:rsid w:val="008829CE"/>
    <w:rsid w:val="00884542"/>
    <w:rsid w:val="008858C3"/>
    <w:rsid w:val="0088645E"/>
    <w:rsid w:val="00892985"/>
    <w:rsid w:val="00896F16"/>
    <w:rsid w:val="008A1BAC"/>
    <w:rsid w:val="008A3D6B"/>
    <w:rsid w:val="008A49AA"/>
    <w:rsid w:val="008B0823"/>
    <w:rsid w:val="008B1C98"/>
    <w:rsid w:val="008C0A6E"/>
    <w:rsid w:val="008C3B51"/>
    <w:rsid w:val="008C66B6"/>
    <w:rsid w:val="008C7A94"/>
    <w:rsid w:val="008D2188"/>
    <w:rsid w:val="008D25CF"/>
    <w:rsid w:val="008D3320"/>
    <w:rsid w:val="008D3DA2"/>
    <w:rsid w:val="008D5AC5"/>
    <w:rsid w:val="008D7DFB"/>
    <w:rsid w:val="008E4332"/>
    <w:rsid w:val="008E5F3D"/>
    <w:rsid w:val="008F042A"/>
    <w:rsid w:val="008F088A"/>
    <w:rsid w:val="008F2686"/>
    <w:rsid w:val="008F6C7A"/>
    <w:rsid w:val="008F7143"/>
    <w:rsid w:val="00902078"/>
    <w:rsid w:val="00902837"/>
    <w:rsid w:val="00902975"/>
    <w:rsid w:val="00902B17"/>
    <w:rsid w:val="00906FB2"/>
    <w:rsid w:val="009074AD"/>
    <w:rsid w:val="00907B02"/>
    <w:rsid w:val="00907EB5"/>
    <w:rsid w:val="00917E20"/>
    <w:rsid w:val="00921DFC"/>
    <w:rsid w:val="00925B2C"/>
    <w:rsid w:val="009307A8"/>
    <w:rsid w:val="0093219D"/>
    <w:rsid w:val="009332CD"/>
    <w:rsid w:val="009333C4"/>
    <w:rsid w:val="00936F86"/>
    <w:rsid w:val="00941ED3"/>
    <w:rsid w:val="00941F0D"/>
    <w:rsid w:val="00943966"/>
    <w:rsid w:val="0094511E"/>
    <w:rsid w:val="00947732"/>
    <w:rsid w:val="00947775"/>
    <w:rsid w:val="009501F5"/>
    <w:rsid w:val="00953756"/>
    <w:rsid w:val="0095635D"/>
    <w:rsid w:val="00957ED0"/>
    <w:rsid w:val="00957F06"/>
    <w:rsid w:val="00964F78"/>
    <w:rsid w:val="009670F6"/>
    <w:rsid w:val="00967F67"/>
    <w:rsid w:val="00970394"/>
    <w:rsid w:val="009715A3"/>
    <w:rsid w:val="00972CA7"/>
    <w:rsid w:val="009746B2"/>
    <w:rsid w:val="00974B49"/>
    <w:rsid w:val="00976011"/>
    <w:rsid w:val="0098044B"/>
    <w:rsid w:val="00983D10"/>
    <w:rsid w:val="0098724B"/>
    <w:rsid w:val="009900F9"/>
    <w:rsid w:val="009956E8"/>
    <w:rsid w:val="009962B4"/>
    <w:rsid w:val="009966AA"/>
    <w:rsid w:val="00996A72"/>
    <w:rsid w:val="00996D63"/>
    <w:rsid w:val="0099716A"/>
    <w:rsid w:val="009A20C8"/>
    <w:rsid w:val="009A344D"/>
    <w:rsid w:val="009A36EA"/>
    <w:rsid w:val="009A75BA"/>
    <w:rsid w:val="009B01E9"/>
    <w:rsid w:val="009B2524"/>
    <w:rsid w:val="009B51F9"/>
    <w:rsid w:val="009B553A"/>
    <w:rsid w:val="009C37D1"/>
    <w:rsid w:val="009C5CEF"/>
    <w:rsid w:val="009C7204"/>
    <w:rsid w:val="009D2D6C"/>
    <w:rsid w:val="009D2F9A"/>
    <w:rsid w:val="009D4ADD"/>
    <w:rsid w:val="009D5590"/>
    <w:rsid w:val="009D60A7"/>
    <w:rsid w:val="009D6670"/>
    <w:rsid w:val="009D6789"/>
    <w:rsid w:val="009D6F11"/>
    <w:rsid w:val="009E057B"/>
    <w:rsid w:val="009E19B0"/>
    <w:rsid w:val="009E3FFE"/>
    <w:rsid w:val="009E429A"/>
    <w:rsid w:val="009E54AB"/>
    <w:rsid w:val="009E7379"/>
    <w:rsid w:val="009E7DDF"/>
    <w:rsid w:val="009F1F2C"/>
    <w:rsid w:val="009F3A29"/>
    <w:rsid w:val="00A000F1"/>
    <w:rsid w:val="00A02258"/>
    <w:rsid w:val="00A04CFF"/>
    <w:rsid w:val="00A054A9"/>
    <w:rsid w:val="00A10B7F"/>
    <w:rsid w:val="00A11E02"/>
    <w:rsid w:val="00A12216"/>
    <w:rsid w:val="00A123D4"/>
    <w:rsid w:val="00A12848"/>
    <w:rsid w:val="00A15598"/>
    <w:rsid w:val="00A20927"/>
    <w:rsid w:val="00A21ED2"/>
    <w:rsid w:val="00A23E95"/>
    <w:rsid w:val="00A23F51"/>
    <w:rsid w:val="00A26E5B"/>
    <w:rsid w:val="00A31C09"/>
    <w:rsid w:val="00A334E6"/>
    <w:rsid w:val="00A33703"/>
    <w:rsid w:val="00A361B1"/>
    <w:rsid w:val="00A3774B"/>
    <w:rsid w:val="00A40432"/>
    <w:rsid w:val="00A4233D"/>
    <w:rsid w:val="00A43201"/>
    <w:rsid w:val="00A43F0E"/>
    <w:rsid w:val="00A476F4"/>
    <w:rsid w:val="00A50B23"/>
    <w:rsid w:val="00A5652E"/>
    <w:rsid w:val="00A5660A"/>
    <w:rsid w:val="00A6045C"/>
    <w:rsid w:val="00A6137B"/>
    <w:rsid w:val="00A6765E"/>
    <w:rsid w:val="00A751EF"/>
    <w:rsid w:val="00A76A76"/>
    <w:rsid w:val="00A82CE1"/>
    <w:rsid w:val="00A849AC"/>
    <w:rsid w:val="00A84B61"/>
    <w:rsid w:val="00A84BA7"/>
    <w:rsid w:val="00A84D67"/>
    <w:rsid w:val="00A86F02"/>
    <w:rsid w:val="00A87666"/>
    <w:rsid w:val="00A90C19"/>
    <w:rsid w:val="00A93FFA"/>
    <w:rsid w:val="00A947A9"/>
    <w:rsid w:val="00A979A0"/>
    <w:rsid w:val="00AA0092"/>
    <w:rsid w:val="00AA19E6"/>
    <w:rsid w:val="00AA2293"/>
    <w:rsid w:val="00AA3DAE"/>
    <w:rsid w:val="00AA405D"/>
    <w:rsid w:val="00AA4B97"/>
    <w:rsid w:val="00AA6ABF"/>
    <w:rsid w:val="00AA6FDB"/>
    <w:rsid w:val="00AA7F55"/>
    <w:rsid w:val="00AB01F2"/>
    <w:rsid w:val="00AB1828"/>
    <w:rsid w:val="00AB2A7A"/>
    <w:rsid w:val="00AB3FAD"/>
    <w:rsid w:val="00AB4487"/>
    <w:rsid w:val="00AC0579"/>
    <w:rsid w:val="00AC08E3"/>
    <w:rsid w:val="00AC2C1A"/>
    <w:rsid w:val="00AC3468"/>
    <w:rsid w:val="00AC3BC8"/>
    <w:rsid w:val="00AC3D33"/>
    <w:rsid w:val="00AC53BB"/>
    <w:rsid w:val="00AC5635"/>
    <w:rsid w:val="00AD35E1"/>
    <w:rsid w:val="00AD3A24"/>
    <w:rsid w:val="00AD4264"/>
    <w:rsid w:val="00AD59CA"/>
    <w:rsid w:val="00AD67B0"/>
    <w:rsid w:val="00AD7135"/>
    <w:rsid w:val="00AD77A4"/>
    <w:rsid w:val="00AE0DC7"/>
    <w:rsid w:val="00AE26C9"/>
    <w:rsid w:val="00AE56BE"/>
    <w:rsid w:val="00AE5B03"/>
    <w:rsid w:val="00AE5CA0"/>
    <w:rsid w:val="00AE5FBF"/>
    <w:rsid w:val="00AE745A"/>
    <w:rsid w:val="00AF003B"/>
    <w:rsid w:val="00AF0519"/>
    <w:rsid w:val="00AF247B"/>
    <w:rsid w:val="00AF2D3B"/>
    <w:rsid w:val="00AF33E7"/>
    <w:rsid w:val="00AF75B0"/>
    <w:rsid w:val="00B040E6"/>
    <w:rsid w:val="00B05005"/>
    <w:rsid w:val="00B05463"/>
    <w:rsid w:val="00B1036B"/>
    <w:rsid w:val="00B1090F"/>
    <w:rsid w:val="00B11025"/>
    <w:rsid w:val="00B110D8"/>
    <w:rsid w:val="00B12E45"/>
    <w:rsid w:val="00B13347"/>
    <w:rsid w:val="00B155F8"/>
    <w:rsid w:val="00B200B1"/>
    <w:rsid w:val="00B23CAE"/>
    <w:rsid w:val="00B24057"/>
    <w:rsid w:val="00B30066"/>
    <w:rsid w:val="00B31B15"/>
    <w:rsid w:val="00B3286B"/>
    <w:rsid w:val="00B33540"/>
    <w:rsid w:val="00B3448D"/>
    <w:rsid w:val="00B368E7"/>
    <w:rsid w:val="00B40059"/>
    <w:rsid w:val="00B41BC9"/>
    <w:rsid w:val="00B451F4"/>
    <w:rsid w:val="00B4549A"/>
    <w:rsid w:val="00B4592D"/>
    <w:rsid w:val="00B46A09"/>
    <w:rsid w:val="00B50429"/>
    <w:rsid w:val="00B5326B"/>
    <w:rsid w:val="00B5449D"/>
    <w:rsid w:val="00B5684C"/>
    <w:rsid w:val="00B56B5E"/>
    <w:rsid w:val="00B578A9"/>
    <w:rsid w:val="00B57FA9"/>
    <w:rsid w:val="00B63B16"/>
    <w:rsid w:val="00B6666A"/>
    <w:rsid w:val="00B67060"/>
    <w:rsid w:val="00B713C7"/>
    <w:rsid w:val="00B71A91"/>
    <w:rsid w:val="00B72F2D"/>
    <w:rsid w:val="00B768C6"/>
    <w:rsid w:val="00B84146"/>
    <w:rsid w:val="00B84865"/>
    <w:rsid w:val="00B85779"/>
    <w:rsid w:val="00B87897"/>
    <w:rsid w:val="00B918EC"/>
    <w:rsid w:val="00B9252D"/>
    <w:rsid w:val="00BB1A2A"/>
    <w:rsid w:val="00BB2F50"/>
    <w:rsid w:val="00BB64B8"/>
    <w:rsid w:val="00BB75A8"/>
    <w:rsid w:val="00BC2F72"/>
    <w:rsid w:val="00BC7242"/>
    <w:rsid w:val="00BC7777"/>
    <w:rsid w:val="00BD09E8"/>
    <w:rsid w:val="00BD1C04"/>
    <w:rsid w:val="00BD2685"/>
    <w:rsid w:val="00BD2AC6"/>
    <w:rsid w:val="00BD3C38"/>
    <w:rsid w:val="00BD4BA1"/>
    <w:rsid w:val="00BD5EFB"/>
    <w:rsid w:val="00BD6327"/>
    <w:rsid w:val="00BD64E9"/>
    <w:rsid w:val="00BE1A09"/>
    <w:rsid w:val="00BE20C2"/>
    <w:rsid w:val="00BE32E3"/>
    <w:rsid w:val="00BE35A4"/>
    <w:rsid w:val="00BE3F75"/>
    <w:rsid w:val="00BE55C1"/>
    <w:rsid w:val="00BE7D21"/>
    <w:rsid w:val="00BF1C25"/>
    <w:rsid w:val="00BF2C5F"/>
    <w:rsid w:val="00BF3F79"/>
    <w:rsid w:val="00BF5B7B"/>
    <w:rsid w:val="00C0224E"/>
    <w:rsid w:val="00C025BC"/>
    <w:rsid w:val="00C02A87"/>
    <w:rsid w:val="00C0369E"/>
    <w:rsid w:val="00C04AB5"/>
    <w:rsid w:val="00C06781"/>
    <w:rsid w:val="00C11D8D"/>
    <w:rsid w:val="00C12D17"/>
    <w:rsid w:val="00C15374"/>
    <w:rsid w:val="00C17F75"/>
    <w:rsid w:val="00C21496"/>
    <w:rsid w:val="00C2166F"/>
    <w:rsid w:val="00C222C4"/>
    <w:rsid w:val="00C262A1"/>
    <w:rsid w:val="00C2732F"/>
    <w:rsid w:val="00C34F90"/>
    <w:rsid w:val="00C36422"/>
    <w:rsid w:val="00C40935"/>
    <w:rsid w:val="00C40A2E"/>
    <w:rsid w:val="00C41AB8"/>
    <w:rsid w:val="00C41CCE"/>
    <w:rsid w:val="00C420EF"/>
    <w:rsid w:val="00C42676"/>
    <w:rsid w:val="00C42EEA"/>
    <w:rsid w:val="00C43861"/>
    <w:rsid w:val="00C43CEB"/>
    <w:rsid w:val="00C449CF"/>
    <w:rsid w:val="00C44ABF"/>
    <w:rsid w:val="00C45ED2"/>
    <w:rsid w:val="00C46596"/>
    <w:rsid w:val="00C47B88"/>
    <w:rsid w:val="00C50F2A"/>
    <w:rsid w:val="00C52219"/>
    <w:rsid w:val="00C5304F"/>
    <w:rsid w:val="00C53CE3"/>
    <w:rsid w:val="00C555CE"/>
    <w:rsid w:val="00C5762B"/>
    <w:rsid w:val="00C60E30"/>
    <w:rsid w:val="00C61800"/>
    <w:rsid w:val="00C61A8C"/>
    <w:rsid w:val="00C62A59"/>
    <w:rsid w:val="00C63226"/>
    <w:rsid w:val="00C649C3"/>
    <w:rsid w:val="00C6714B"/>
    <w:rsid w:val="00C7180E"/>
    <w:rsid w:val="00C73A69"/>
    <w:rsid w:val="00C75A5F"/>
    <w:rsid w:val="00C76508"/>
    <w:rsid w:val="00C773D3"/>
    <w:rsid w:val="00C77F9B"/>
    <w:rsid w:val="00C8395C"/>
    <w:rsid w:val="00C857EF"/>
    <w:rsid w:val="00C87B55"/>
    <w:rsid w:val="00C903AD"/>
    <w:rsid w:val="00C908CC"/>
    <w:rsid w:val="00C90A96"/>
    <w:rsid w:val="00C92510"/>
    <w:rsid w:val="00C943FB"/>
    <w:rsid w:val="00C96B4D"/>
    <w:rsid w:val="00CA0116"/>
    <w:rsid w:val="00CA3269"/>
    <w:rsid w:val="00CA5057"/>
    <w:rsid w:val="00CA67C1"/>
    <w:rsid w:val="00CA79E0"/>
    <w:rsid w:val="00CB0895"/>
    <w:rsid w:val="00CB493C"/>
    <w:rsid w:val="00CB5494"/>
    <w:rsid w:val="00CB6ABA"/>
    <w:rsid w:val="00CB6DAD"/>
    <w:rsid w:val="00CC1AF8"/>
    <w:rsid w:val="00CC23A9"/>
    <w:rsid w:val="00CC2608"/>
    <w:rsid w:val="00CC37DD"/>
    <w:rsid w:val="00CC3BBC"/>
    <w:rsid w:val="00CC4725"/>
    <w:rsid w:val="00CC5A2B"/>
    <w:rsid w:val="00CC60C1"/>
    <w:rsid w:val="00CC7490"/>
    <w:rsid w:val="00CD09D5"/>
    <w:rsid w:val="00CD0DF6"/>
    <w:rsid w:val="00CD29CE"/>
    <w:rsid w:val="00CD381A"/>
    <w:rsid w:val="00CD4D08"/>
    <w:rsid w:val="00CD6CAF"/>
    <w:rsid w:val="00CE0670"/>
    <w:rsid w:val="00CE21FF"/>
    <w:rsid w:val="00CE2C57"/>
    <w:rsid w:val="00CE3047"/>
    <w:rsid w:val="00CE65B9"/>
    <w:rsid w:val="00CE74AC"/>
    <w:rsid w:val="00CE793F"/>
    <w:rsid w:val="00CF0CE6"/>
    <w:rsid w:val="00CF38DB"/>
    <w:rsid w:val="00D00700"/>
    <w:rsid w:val="00D01808"/>
    <w:rsid w:val="00D01B3E"/>
    <w:rsid w:val="00D023D8"/>
    <w:rsid w:val="00D03FCA"/>
    <w:rsid w:val="00D04227"/>
    <w:rsid w:val="00D06526"/>
    <w:rsid w:val="00D12C73"/>
    <w:rsid w:val="00D143F6"/>
    <w:rsid w:val="00D16755"/>
    <w:rsid w:val="00D167C2"/>
    <w:rsid w:val="00D1703B"/>
    <w:rsid w:val="00D178E5"/>
    <w:rsid w:val="00D21C74"/>
    <w:rsid w:val="00D21E76"/>
    <w:rsid w:val="00D22EAC"/>
    <w:rsid w:val="00D24691"/>
    <w:rsid w:val="00D25355"/>
    <w:rsid w:val="00D26877"/>
    <w:rsid w:val="00D3127D"/>
    <w:rsid w:val="00D3248E"/>
    <w:rsid w:val="00D3604D"/>
    <w:rsid w:val="00D360B9"/>
    <w:rsid w:val="00D37102"/>
    <w:rsid w:val="00D372E0"/>
    <w:rsid w:val="00D402BE"/>
    <w:rsid w:val="00D40844"/>
    <w:rsid w:val="00D41508"/>
    <w:rsid w:val="00D43717"/>
    <w:rsid w:val="00D43DC8"/>
    <w:rsid w:val="00D45258"/>
    <w:rsid w:val="00D45E96"/>
    <w:rsid w:val="00D57E70"/>
    <w:rsid w:val="00D60540"/>
    <w:rsid w:val="00D6298C"/>
    <w:rsid w:val="00D62CCE"/>
    <w:rsid w:val="00D641DB"/>
    <w:rsid w:val="00D67D12"/>
    <w:rsid w:val="00D771FC"/>
    <w:rsid w:val="00D850C6"/>
    <w:rsid w:val="00D8551C"/>
    <w:rsid w:val="00D86ABF"/>
    <w:rsid w:val="00D91171"/>
    <w:rsid w:val="00D916D7"/>
    <w:rsid w:val="00D92FAE"/>
    <w:rsid w:val="00D9510F"/>
    <w:rsid w:val="00D97FDC"/>
    <w:rsid w:val="00DA0E13"/>
    <w:rsid w:val="00DA1420"/>
    <w:rsid w:val="00DA158F"/>
    <w:rsid w:val="00DA1B0B"/>
    <w:rsid w:val="00DB011D"/>
    <w:rsid w:val="00DB18E8"/>
    <w:rsid w:val="00DB21AC"/>
    <w:rsid w:val="00DB2538"/>
    <w:rsid w:val="00DB276C"/>
    <w:rsid w:val="00DB2A1F"/>
    <w:rsid w:val="00DB39B6"/>
    <w:rsid w:val="00DB6172"/>
    <w:rsid w:val="00DB6873"/>
    <w:rsid w:val="00DC044F"/>
    <w:rsid w:val="00DC3941"/>
    <w:rsid w:val="00DC5D63"/>
    <w:rsid w:val="00DC72E2"/>
    <w:rsid w:val="00DC7E6D"/>
    <w:rsid w:val="00DD013E"/>
    <w:rsid w:val="00DD1329"/>
    <w:rsid w:val="00DD317B"/>
    <w:rsid w:val="00DD33E8"/>
    <w:rsid w:val="00DD37BB"/>
    <w:rsid w:val="00DD3EBF"/>
    <w:rsid w:val="00DD708A"/>
    <w:rsid w:val="00DE2875"/>
    <w:rsid w:val="00DE39DB"/>
    <w:rsid w:val="00DE3DC1"/>
    <w:rsid w:val="00DE4A42"/>
    <w:rsid w:val="00DE51A3"/>
    <w:rsid w:val="00DE597A"/>
    <w:rsid w:val="00DE66A8"/>
    <w:rsid w:val="00DE7E92"/>
    <w:rsid w:val="00DF0EE1"/>
    <w:rsid w:val="00DF5720"/>
    <w:rsid w:val="00DF681B"/>
    <w:rsid w:val="00E0035C"/>
    <w:rsid w:val="00E024DC"/>
    <w:rsid w:val="00E071BD"/>
    <w:rsid w:val="00E076C6"/>
    <w:rsid w:val="00E11161"/>
    <w:rsid w:val="00E111FE"/>
    <w:rsid w:val="00E12EF3"/>
    <w:rsid w:val="00E13222"/>
    <w:rsid w:val="00E141B8"/>
    <w:rsid w:val="00E221E0"/>
    <w:rsid w:val="00E244DE"/>
    <w:rsid w:val="00E26078"/>
    <w:rsid w:val="00E30F7B"/>
    <w:rsid w:val="00E32CD2"/>
    <w:rsid w:val="00E32D12"/>
    <w:rsid w:val="00E334D1"/>
    <w:rsid w:val="00E363BB"/>
    <w:rsid w:val="00E371F6"/>
    <w:rsid w:val="00E37FAE"/>
    <w:rsid w:val="00E40295"/>
    <w:rsid w:val="00E41020"/>
    <w:rsid w:val="00E42467"/>
    <w:rsid w:val="00E44306"/>
    <w:rsid w:val="00E51599"/>
    <w:rsid w:val="00E51F55"/>
    <w:rsid w:val="00E531D6"/>
    <w:rsid w:val="00E53AE4"/>
    <w:rsid w:val="00E568F8"/>
    <w:rsid w:val="00E56C5E"/>
    <w:rsid w:val="00E61163"/>
    <w:rsid w:val="00E63007"/>
    <w:rsid w:val="00E67807"/>
    <w:rsid w:val="00E7060B"/>
    <w:rsid w:val="00E73A1F"/>
    <w:rsid w:val="00E73F23"/>
    <w:rsid w:val="00E76582"/>
    <w:rsid w:val="00E7712F"/>
    <w:rsid w:val="00E80088"/>
    <w:rsid w:val="00E80FF0"/>
    <w:rsid w:val="00E82B0C"/>
    <w:rsid w:val="00E831F6"/>
    <w:rsid w:val="00E84EF9"/>
    <w:rsid w:val="00E84F1C"/>
    <w:rsid w:val="00E87E83"/>
    <w:rsid w:val="00E91726"/>
    <w:rsid w:val="00E97A08"/>
    <w:rsid w:val="00EA06FC"/>
    <w:rsid w:val="00EA1832"/>
    <w:rsid w:val="00EA2287"/>
    <w:rsid w:val="00EA48E5"/>
    <w:rsid w:val="00EA5D9D"/>
    <w:rsid w:val="00EA7EAB"/>
    <w:rsid w:val="00EB55A5"/>
    <w:rsid w:val="00EB55C9"/>
    <w:rsid w:val="00EB66B2"/>
    <w:rsid w:val="00EB68ED"/>
    <w:rsid w:val="00EC01EB"/>
    <w:rsid w:val="00EC076F"/>
    <w:rsid w:val="00EC0E59"/>
    <w:rsid w:val="00EC1047"/>
    <w:rsid w:val="00EC42FD"/>
    <w:rsid w:val="00EC472B"/>
    <w:rsid w:val="00ED25CF"/>
    <w:rsid w:val="00ED2BF2"/>
    <w:rsid w:val="00ED3FA5"/>
    <w:rsid w:val="00ED47B0"/>
    <w:rsid w:val="00ED6D44"/>
    <w:rsid w:val="00ED6F0B"/>
    <w:rsid w:val="00EE12F9"/>
    <w:rsid w:val="00EE2E22"/>
    <w:rsid w:val="00EE354A"/>
    <w:rsid w:val="00EE42D2"/>
    <w:rsid w:val="00EE6D52"/>
    <w:rsid w:val="00EF2BAF"/>
    <w:rsid w:val="00EF42E4"/>
    <w:rsid w:val="00EF476C"/>
    <w:rsid w:val="00EF55A3"/>
    <w:rsid w:val="00EF5A6A"/>
    <w:rsid w:val="00EF6B44"/>
    <w:rsid w:val="00F0014A"/>
    <w:rsid w:val="00F00171"/>
    <w:rsid w:val="00F011E8"/>
    <w:rsid w:val="00F0166A"/>
    <w:rsid w:val="00F07769"/>
    <w:rsid w:val="00F138E5"/>
    <w:rsid w:val="00F15504"/>
    <w:rsid w:val="00F15905"/>
    <w:rsid w:val="00F175D0"/>
    <w:rsid w:val="00F21925"/>
    <w:rsid w:val="00F23CD4"/>
    <w:rsid w:val="00F246BF"/>
    <w:rsid w:val="00F248ED"/>
    <w:rsid w:val="00F27B70"/>
    <w:rsid w:val="00F30C67"/>
    <w:rsid w:val="00F3195D"/>
    <w:rsid w:val="00F31EC5"/>
    <w:rsid w:val="00F31F9A"/>
    <w:rsid w:val="00F34AB7"/>
    <w:rsid w:val="00F353B1"/>
    <w:rsid w:val="00F40F7E"/>
    <w:rsid w:val="00F43F43"/>
    <w:rsid w:val="00F44337"/>
    <w:rsid w:val="00F44E3D"/>
    <w:rsid w:val="00F45FCB"/>
    <w:rsid w:val="00F52807"/>
    <w:rsid w:val="00F56580"/>
    <w:rsid w:val="00F56DB3"/>
    <w:rsid w:val="00F6309C"/>
    <w:rsid w:val="00F63EB2"/>
    <w:rsid w:val="00F6458A"/>
    <w:rsid w:val="00F70998"/>
    <w:rsid w:val="00F72E47"/>
    <w:rsid w:val="00F7316A"/>
    <w:rsid w:val="00F77CFD"/>
    <w:rsid w:val="00F83040"/>
    <w:rsid w:val="00F8377C"/>
    <w:rsid w:val="00F87234"/>
    <w:rsid w:val="00F90056"/>
    <w:rsid w:val="00F9120B"/>
    <w:rsid w:val="00F9233D"/>
    <w:rsid w:val="00F94F95"/>
    <w:rsid w:val="00F95983"/>
    <w:rsid w:val="00F9773B"/>
    <w:rsid w:val="00FA0974"/>
    <w:rsid w:val="00FA40DA"/>
    <w:rsid w:val="00FA4C92"/>
    <w:rsid w:val="00FA4E6D"/>
    <w:rsid w:val="00FA621A"/>
    <w:rsid w:val="00FA6313"/>
    <w:rsid w:val="00FA6667"/>
    <w:rsid w:val="00FB43C8"/>
    <w:rsid w:val="00FB78A4"/>
    <w:rsid w:val="00FC0E65"/>
    <w:rsid w:val="00FC18F4"/>
    <w:rsid w:val="00FC3F50"/>
    <w:rsid w:val="00FD5242"/>
    <w:rsid w:val="00FE0BD9"/>
    <w:rsid w:val="00FE1AED"/>
    <w:rsid w:val="00FE3046"/>
    <w:rsid w:val="00FE4B12"/>
    <w:rsid w:val="00FE4FE3"/>
    <w:rsid w:val="00FF0416"/>
    <w:rsid w:val="00FF13CE"/>
    <w:rsid w:val="00FF377F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54EAE"/>
  <w15:chartTrackingRefBased/>
  <w15:docId w15:val="{65E689B5-2152-413D-A602-8AB4C1FA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Verdana" w:hAnsi="Verdana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Verdana" w:hAnsi="Verdana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Verdana" w:hAnsi="Verdana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Calibri" w:hAnsi="Calibri" w:cs="Calibri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Verdana" w:hAnsi="Verdana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alibri Light" w:hAnsi="Calibri Light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Zwykytekst">
    <w:name w:val="Plain Text"/>
    <w:basedOn w:val="Normalny"/>
    <w:rPr>
      <w:rFonts w:ascii="Symbol" w:hAnsi="Symbol" w:cs="Symbol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rsid w:val="00A3774B"/>
    <w:pPr>
      <w:spacing w:after="60"/>
    </w:pPr>
    <w:rPr>
      <w:b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Verdana" w:hAnsi="Verdana" w:cs="Verdana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Wingdings" w:hAnsi="Wingdings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Verdana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Calibri Light" w:eastAsia="Palatino Linotype" w:hAnsi="Calibri Light" w:cs="Calibri Light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basedOn w:val="Normalny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Palatino Linotype" w:eastAsia="Palatino Linotype" w:hAnsi="Palatino Linotype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22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rsid w:val="00AD77A4"/>
    <w:pPr>
      <w:spacing w:after="200" w:line="276" w:lineRule="auto"/>
      <w:ind w:left="720"/>
    </w:pPr>
    <w:rPr>
      <w:rFonts w:ascii="Palatino Linotype" w:hAnsi="Palatino Linotype" w:cs="Palatino Linotype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rzypisudolnego">
    <w:name w:val="footnote text"/>
    <w:basedOn w:val="Normalny"/>
    <w:link w:val="TekstprzypisudolnegoZnak"/>
    <w:rsid w:val="002A14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14B0"/>
  </w:style>
  <w:style w:type="character" w:styleId="Odwoanieprzypisudolnego">
    <w:name w:val="footnote reference"/>
    <w:rsid w:val="002A14B0"/>
    <w:rPr>
      <w:vertAlign w:val="superscript"/>
    </w:rPr>
  </w:style>
  <w:style w:type="character" w:customStyle="1" w:styleId="StopkaZnak">
    <w:name w:val="Stopka Znak"/>
    <w:link w:val="Stopka"/>
    <w:uiPriority w:val="99"/>
    <w:rsid w:val="004A6463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0B070D"/>
    <w:rPr>
      <w:color w:val="605E5C"/>
      <w:shd w:val="clear" w:color="auto" w:fill="E1DFDD"/>
    </w:rPr>
  </w:style>
  <w:style w:type="character" w:styleId="Odwoaniedokomentarza">
    <w:name w:val="annotation reference"/>
    <w:rsid w:val="00F72E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72E4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2E47"/>
  </w:style>
  <w:style w:type="character" w:customStyle="1" w:styleId="TematkomentarzaZnak">
    <w:name w:val="Temat komentarza Znak"/>
    <w:link w:val="Tematkomentarza"/>
    <w:rsid w:val="00F72E47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94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link w:val="Cytatintensywny"/>
    <w:uiPriority w:val="30"/>
    <w:rsid w:val="005C194C"/>
    <w:rPr>
      <w:i/>
      <w:iCs/>
      <w:color w:val="4472C4"/>
      <w:sz w:val="24"/>
      <w:szCs w:val="24"/>
    </w:rPr>
  </w:style>
  <w:style w:type="character" w:styleId="Tytuksiki">
    <w:name w:val="Book Title"/>
    <w:uiPriority w:val="33"/>
    <w:qFormat/>
    <w:rsid w:val="005C194C"/>
    <w:rPr>
      <w:b/>
      <w:bCs/>
      <w:i/>
      <w:iCs/>
      <w:spacing w:val="5"/>
    </w:rPr>
  </w:style>
  <w:style w:type="character" w:customStyle="1" w:styleId="FontStyle62">
    <w:name w:val="Font Style62"/>
    <w:uiPriority w:val="99"/>
    <w:rsid w:val="000A669E"/>
    <w:rPr>
      <w:rFonts w:ascii="Arial" w:hAnsi="Arial"/>
      <w:sz w:val="20"/>
    </w:rPr>
  </w:style>
  <w:style w:type="paragraph" w:customStyle="1" w:styleId="Styl11ptPogrubienie1">
    <w:name w:val="Styl 11 pt Pogrubienie1"/>
    <w:basedOn w:val="Normalny"/>
    <w:uiPriority w:val="99"/>
    <w:rsid w:val="000A669E"/>
    <w:pPr>
      <w:numPr>
        <w:numId w:val="3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64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3F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4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EF6F-0805-41A0-ACAB-854345A6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Halina_17</dc:creator>
  <cp:keywords/>
  <cp:lastModifiedBy>Anna Bigos</cp:lastModifiedBy>
  <cp:revision>2</cp:revision>
  <cp:lastPrinted>2021-04-28T05:48:00Z</cp:lastPrinted>
  <dcterms:created xsi:type="dcterms:W3CDTF">2021-08-06T09:46:00Z</dcterms:created>
  <dcterms:modified xsi:type="dcterms:W3CDTF">2021-08-06T09:46:00Z</dcterms:modified>
</cp:coreProperties>
</file>