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A73" w14:textId="77777777" w:rsidR="00466D92" w:rsidRPr="00FA6667" w:rsidRDefault="00466D92" w:rsidP="00466D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 w:cs="Times New Roman"/>
          <w:b/>
          <w:bCs/>
        </w:rPr>
      </w:pPr>
      <w:r w:rsidRPr="00FA6667">
        <w:rPr>
          <w:rFonts w:ascii="Times New Roman" w:hAnsi="Times New Roman" w:cs="Times New Roman"/>
          <w:b/>
          <w:bCs/>
        </w:rPr>
        <w:t>Załącznik Nr 1</w:t>
      </w:r>
    </w:p>
    <w:p w14:paraId="3902EBC9" w14:textId="77777777" w:rsidR="00466D92" w:rsidRPr="00FA6667" w:rsidRDefault="00466D92" w:rsidP="00466D92">
      <w:pPr>
        <w:widowControl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</w:t>
      </w:r>
    </w:p>
    <w:p w14:paraId="401C45BA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</w:p>
    <w:p w14:paraId="17ABC3E5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........................................, .............................</w:t>
      </w:r>
    </w:p>
    <w:p w14:paraId="3386DB12" w14:textId="1C003054" w:rsidR="00466D92" w:rsidRPr="00FA6667" w:rsidRDefault="00466D92" w:rsidP="00466D92">
      <w:pPr>
        <w:autoSpaceDE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miejscowość                    data</w:t>
      </w:r>
    </w:p>
    <w:p w14:paraId="578F01D4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445F603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AFB9C52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  <w:r w:rsidRPr="00FA6667">
        <w:rPr>
          <w:rFonts w:ascii="Times New Roman" w:hAnsi="Times New Roman" w:cs="Times New Roman"/>
          <w:b/>
        </w:rPr>
        <w:t>FORMULARZ OFERTY</w:t>
      </w:r>
    </w:p>
    <w:p w14:paraId="11A8B75B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108ECF11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Nazwa Wykonawcy : ..............................................................................................................................  </w:t>
      </w:r>
    </w:p>
    <w:p w14:paraId="51AA6AB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Forma prowadzonej działalności : ...........................................................................................................</w:t>
      </w:r>
    </w:p>
    <w:p w14:paraId="11CC900D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Adres : .................................................................................................................................................</w:t>
      </w:r>
    </w:p>
    <w:p w14:paraId="6FBF049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Województwo : .....................................................................................................................................</w:t>
      </w:r>
    </w:p>
    <w:p w14:paraId="0E1FBB5F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Tel / Fax / e-mail : ................................................................................................................................</w:t>
      </w:r>
    </w:p>
    <w:p w14:paraId="7263ED12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NIP : ........................................... REGON : ..........................................................................................</w:t>
      </w:r>
    </w:p>
    <w:p w14:paraId="7E8AC944" w14:textId="77777777" w:rsidR="00466D92" w:rsidRPr="00FA6667" w:rsidRDefault="00466D92" w:rsidP="00466D92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Times New Roman" w:hAnsi="Times New Roman" w:cs="Times New Roman"/>
        </w:rPr>
      </w:pPr>
    </w:p>
    <w:p w14:paraId="2D582E1D" w14:textId="74B52FF8" w:rsidR="00466D92" w:rsidRPr="00FA6667" w:rsidRDefault="00D6298C" w:rsidP="005A2C8F">
      <w:pPr>
        <w:pStyle w:val="Tekstpodstawowywcity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A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A.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Odpowiadając na ogłoszenie o postępowaniu prowadzonym w trybie podstawowym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bez negocjacji pn.:</w:t>
      </w:r>
      <w:r w:rsidR="00466D92" w:rsidRPr="00C43CEB">
        <w:rPr>
          <w:rFonts w:ascii="Times New Roman" w:hAnsi="Times New Roman" w:cs="Times New Roman"/>
          <w:b/>
          <w:smallCaps/>
          <w:color w:val="0D0D0D" w:themeColor="text1" w:themeTint="F2"/>
          <w:sz w:val="24"/>
          <w:szCs w:val="24"/>
        </w:rPr>
        <w:t xml:space="preserve"> </w:t>
      </w:r>
      <w:r w:rsidR="00F975EE" w:rsidRPr="001B710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„</w:t>
      </w:r>
      <w:r w:rsidR="00DE5687" w:rsidRPr="001B71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Poprawa infrastruktury drogowej w Gminie Rawa Mazowiecka”</w:t>
      </w:r>
      <w:r w:rsidR="00DE5687" w:rsidRPr="001B710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466D92" w:rsidRPr="00C43CE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znak postępowania 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RIR-DG.</w:t>
      </w:r>
      <w:r w:rsidR="00466D92" w:rsidRPr="001B710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="001B710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71.2.</w:t>
      </w:r>
      <w:r w:rsidR="00466D92" w:rsidRPr="001B710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202</w:t>
      </w:r>
      <w:r w:rsidR="00F975EE" w:rsidRPr="001B710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="00466D92" w:rsidRPr="001B71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zamieszczone w Biuletynie Zamówień Publicznych oraz stronie prowadzonego postępowania stronie internetowej (BIP</w:t>
      </w:r>
      <w:r w:rsidR="00466D92" w:rsidRPr="00FA6667">
        <w:rPr>
          <w:rFonts w:ascii="Times New Roman" w:hAnsi="Times New Roman" w:cs="Times New Roman"/>
          <w:sz w:val="24"/>
          <w:szCs w:val="24"/>
        </w:rPr>
        <w:t>) Urzędu Gminy Rawa Mazowiecka oferujemy wykonanie zamówienia w zakresie określonym specyfikacją warunków zamówienia za</w:t>
      </w:r>
      <w:r w:rsidR="00466D92" w:rsidRPr="00FA66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cenę </w:t>
      </w:r>
      <w:r w:rsidR="00293888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ryczałtową</w:t>
      </w:r>
      <w:r w:rsidR="005A2C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2AEDE47B" w14:textId="09B0CC60" w:rsidR="00AC3BC8" w:rsidRPr="001B710D" w:rsidRDefault="00AC3BC8" w:rsidP="005A2C8F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</w:rPr>
      </w:pPr>
      <w:r w:rsidRPr="001B710D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1) Remont drogi </w:t>
      </w:r>
      <w:r w:rsidR="00F975EE" w:rsidRPr="001B710D">
        <w:rPr>
          <w:rFonts w:ascii="Times New Roman" w:hAnsi="Times New Roman" w:cs="Times New Roman"/>
          <w:b/>
          <w:bCs/>
          <w:color w:val="171717" w:themeColor="background2" w:themeShade="1A"/>
        </w:rPr>
        <w:t>gminnej Nr 113102 E Kurzeszyn - Przewodowice</w:t>
      </w:r>
    </w:p>
    <w:p w14:paraId="03630347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08815DF0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65FD7AEE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861E5E3" w14:textId="77777777" w:rsidR="00AC3BC8" w:rsidRPr="00C43CEB" w:rsidRDefault="00AC3BC8" w:rsidP="005A2C8F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6EBCFEBE" w14:textId="4EA53BFC" w:rsidR="00AC3BC8" w:rsidRPr="00C43CEB" w:rsidRDefault="00AC3BC8" w:rsidP="005A2C8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 xml:space="preserve">2) 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>Remont dr</w:t>
      </w:r>
      <w:r w:rsidR="00F975EE" w:rsidRPr="001B710D">
        <w:rPr>
          <w:rFonts w:ascii="Times New Roman" w:hAnsi="Times New Roman" w:cs="Times New Roman"/>
          <w:b/>
          <w:bCs/>
          <w:color w:val="0D0D0D" w:themeColor="text1" w:themeTint="F2"/>
        </w:rPr>
        <w:t>óg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 xml:space="preserve"> wewnętrzn</w:t>
      </w:r>
      <w:r w:rsidR="00F975EE" w:rsidRPr="001B710D">
        <w:rPr>
          <w:rFonts w:ascii="Times New Roman" w:hAnsi="Times New Roman" w:cs="Times New Roman"/>
          <w:b/>
          <w:bCs/>
          <w:color w:val="0D0D0D" w:themeColor="text1" w:themeTint="F2"/>
        </w:rPr>
        <w:t>ych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 xml:space="preserve"> w miejscowości</w:t>
      </w:r>
      <w:r w:rsidR="00F975EE" w:rsidRPr="001B710D">
        <w:rPr>
          <w:rFonts w:ascii="Times New Roman" w:hAnsi="Times New Roman" w:cs="Times New Roman"/>
          <w:b/>
          <w:bCs/>
          <w:color w:val="0D0D0D" w:themeColor="text1" w:themeTint="F2"/>
        </w:rPr>
        <w:t xml:space="preserve"> Ścieki</w:t>
      </w:r>
    </w:p>
    <w:p w14:paraId="6385B196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1AFABD5B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203F1B2F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3002ACB9" w14:textId="77777777" w:rsidR="00AC3BC8" w:rsidRPr="00C43CEB" w:rsidRDefault="00AC3BC8" w:rsidP="005A2C8F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71A8F618" w14:textId="3872CC23" w:rsidR="00466D92" w:rsidRPr="00C43CEB" w:rsidRDefault="00AC3BC8" w:rsidP="005A2C8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bCs/>
          <w:color w:val="0D0D0D" w:themeColor="text1" w:themeTint="F2"/>
        </w:rPr>
        <w:t>3</w:t>
      </w:r>
      <w:r w:rsidRPr="00F975EE">
        <w:rPr>
          <w:rFonts w:ascii="Times New Roman" w:hAnsi="Times New Roman" w:cs="Times New Roman"/>
          <w:b/>
          <w:bCs/>
        </w:rPr>
        <w:t>)</w:t>
      </w:r>
      <w:r w:rsidRPr="00F975EE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B710D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Remont drogi wewnętrznej </w:t>
      </w:r>
      <w:r w:rsidR="00F975EE" w:rsidRPr="001B710D">
        <w:rPr>
          <w:rFonts w:ascii="Times New Roman" w:hAnsi="Times New Roman" w:cs="Times New Roman"/>
          <w:b/>
          <w:bCs/>
          <w:color w:val="171717" w:themeColor="background2" w:themeShade="1A"/>
        </w:rPr>
        <w:t>Dziurdzioły - Stare Byliny</w:t>
      </w:r>
    </w:p>
    <w:p w14:paraId="79F5DC18" w14:textId="77777777" w:rsidR="00466D92" w:rsidRPr="00C43CEB" w:rsidRDefault="00466D92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bookmarkStart w:id="0" w:name="_Hlk76995594"/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68097BC7" w14:textId="77777777" w:rsidR="00466D92" w:rsidRPr="00C43CEB" w:rsidRDefault="00466D92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4EDE7342" w14:textId="77777777" w:rsidR="00466D92" w:rsidRPr="00C43CEB" w:rsidRDefault="00466D92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6F88F61" w14:textId="77777777" w:rsidR="00466D92" w:rsidRPr="00C43CEB" w:rsidRDefault="00466D92" w:rsidP="005A2C8F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48A1655D" w14:textId="0C32BC67" w:rsidR="00AC3BC8" w:rsidRPr="00C43CEB" w:rsidRDefault="00AC3BC8" w:rsidP="005A2C8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bCs/>
          <w:color w:val="0D0D0D" w:themeColor="text1" w:themeTint="F2"/>
        </w:rPr>
        <w:t>4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 xml:space="preserve">) Remont drogi </w:t>
      </w:r>
      <w:r w:rsidR="00F975EE" w:rsidRPr="001B710D">
        <w:rPr>
          <w:rFonts w:ascii="Times New Roman" w:hAnsi="Times New Roman" w:cs="Times New Roman"/>
          <w:b/>
          <w:bCs/>
          <w:color w:val="0D0D0D" w:themeColor="text1" w:themeTint="F2"/>
        </w:rPr>
        <w:t>gminnej Nr 113110 E Kol. Głuchówek - Leopoldów</w:t>
      </w:r>
    </w:p>
    <w:p w14:paraId="72BA748D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76164845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4FDF736E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A5C203F" w14:textId="181FBC78" w:rsidR="00AC3BC8" w:rsidRDefault="00AC3BC8" w:rsidP="005A2C8F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657080A7" w14:textId="77777777" w:rsidR="00F975EE" w:rsidRDefault="00F975EE" w:rsidP="00F975EE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</w:p>
    <w:p w14:paraId="69657E6E" w14:textId="77777777" w:rsidR="001B710D" w:rsidRDefault="001B710D" w:rsidP="005A2C8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</w:p>
    <w:p w14:paraId="24F9FDD1" w14:textId="067FA18E" w:rsidR="00F975EE" w:rsidRPr="00F975EE" w:rsidRDefault="00F975EE" w:rsidP="005A2C8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lastRenderedPageBreak/>
        <w:t>5</w:t>
      </w:r>
      <w:r w:rsidRPr="001B710D">
        <w:rPr>
          <w:rFonts w:ascii="Times New Roman" w:hAnsi="Times New Roman" w:cs="Times New Roman"/>
          <w:b/>
          <w:color w:val="0D0D0D" w:themeColor="text1" w:themeTint="F2"/>
        </w:rPr>
        <w:t xml:space="preserve">) 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>Remont dr</w:t>
      </w:r>
      <w:r w:rsidR="004C5881" w:rsidRPr="001B710D">
        <w:rPr>
          <w:rFonts w:ascii="Times New Roman" w:hAnsi="Times New Roman" w:cs="Times New Roman"/>
          <w:b/>
          <w:bCs/>
          <w:color w:val="0D0D0D" w:themeColor="text1" w:themeTint="F2"/>
        </w:rPr>
        <w:t>ogi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 xml:space="preserve"> wewnętrzn</w:t>
      </w:r>
      <w:r w:rsidR="004C5881" w:rsidRPr="001B710D">
        <w:rPr>
          <w:rFonts w:ascii="Times New Roman" w:hAnsi="Times New Roman" w:cs="Times New Roman"/>
          <w:b/>
          <w:bCs/>
          <w:color w:val="0D0D0D" w:themeColor="text1" w:themeTint="F2"/>
        </w:rPr>
        <w:t>ej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 xml:space="preserve"> w miejscowości</w:t>
      </w:r>
      <w:r w:rsidR="004C5881" w:rsidRPr="001B710D">
        <w:rPr>
          <w:rFonts w:ascii="Times New Roman" w:hAnsi="Times New Roman" w:cs="Times New Roman"/>
          <w:b/>
          <w:bCs/>
          <w:color w:val="0D0D0D" w:themeColor="text1" w:themeTint="F2"/>
        </w:rPr>
        <w:t xml:space="preserve"> Helenów</w:t>
      </w:r>
    </w:p>
    <w:p w14:paraId="258B0CF9" w14:textId="77777777" w:rsidR="00F975EE" w:rsidRPr="00C43CEB" w:rsidRDefault="00F975EE" w:rsidP="00F975EE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627D8253" w14:textId="77777777" w:rsidR="00F975EE" w:rsidRPr="00C43CEB" w:rsidRDefault="00F975EE" w:rsidP="00F975EE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03FD8A24" w14:textId="77777777" w:rsidR="00F975EE" w:rsidRPr="00C43CEB" w:rsidRDefault="00F975EE" w:rsidP="00F975EE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30A92E58" w14:textId="18753916" w:rsidR="00F975EE" w:rsidRDefault="00F975EE" w:rsidP="00BF2785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183D165E" w14:textId="63C31842" w:rsidR="00F975EE" w:rsidRPr="00C43CEB" w:rsidRDefault="00F975EE" w:rsidP="00BF278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6</w:t>
      </w:r>
      <w:r w:rsidRPr="00C43CEB">
        <w:rPr>
          <w:rFonts w:ascii="Times New Roman" w:hAnsi="Times New Roman" w:cs="Times New Roman"/>
          <w:b/>
          <w:color w:val="0D0D0D" w:themeColor="text1" w:themeTint="F2"/>
        </w:rPr>
        <w:t xml:space="preserve">) </w:t>
      </w:r>
      <w:r w:rsidRPr="001B710D">
        <w:rPr>
          <w:rFonts w:ascii="Times New Roman" w:hAnsi="Times New Roman" w:cs="Times New Roman"/>
          <w:b/>
          <w:bCs/>
          <w:color w:val="0D0D0D" w:themeColor="text1" w:themeTint="F2"/>
        </w:rPr>
        <w:t>Remont drogi gminnej Nr 113128 E w miejscowości Podlas</w:t>
      </w:r>
    </w:p>
    <w:p w14:paraId="7A8FE059" w14:textId="77777777" w:rsidR="00F975EE" w:rsidRPr="00C43CEB" w:rsidRDefault="00F975EE" w:rsidP="00F975EE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7C9EAC1E" w14:textId="77777777" w:rsidR="00F975EE" w:rsidRPr="00C43CEB" w:rsidRDefault="00F975EE" w:rsidP="00F975EE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6E3DE96A" w14:textId="77777777" w:rsidR="00F975EE" w:rsidRPr="00C43CEB" w:rsidRDefault="00F975EE" w:rsidP="00F975EE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5EF6A723" w14:textId="36172229" w:rsidR="00691565" w:rsidRPr="005A2C8F" w:rsidRDefault="00F975EE" w:rsidP="00BF2785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080489CE" w14:textId="27C8D741" w:rsidR="00AC3BC8" w:rsidRPr="00C43CEB" w:rsidRDefault="00C0224E" w:rsidP="00BF2785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ŁĄCZNA CENA OFERTY</w:t>
      </w:r>
      <w:r w:rsidR="00AC3BC8" w:rsidRPr="00C43CEB">
        <w:rPr>
          <w:rFonts w:ascii="Times New Roman" w:hAnsi="Times New Roman" w:cs="Times New Roman"/>
          <w:b/>
          <w:color w:val="0D0D0D" w:themeColor="text1" w:themeTint="F2"/>
        </w:rPr>
        <w:t>:</w:t>
      </w:r>
    </w:p>
    <w:p w14:paraId="31275CEF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4E250009" w14:textId="77777777" w:rsidR="00AC3BC8" w:rsidRPr="00C43CEB" w:rsidRDefault="00AC3BC8" w:rsidP="00AC3BC8">
      <w:pPr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7C7F307C" w14:textId="77777777" w:rsidR="00AC3BC8" w:rsidRPr="00C43CEB" w:rsidRDefault="00AC3BC8" w:rsidP="00AC3BC8">
      <w:pPr>
        <w:pStyle w:val="Adreszwrotnynakopercie"/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18B2DFC3" w14:textId="3EF8F3C9" w:rsidR="00AC3BC8" w:rsidRPr="00BF2785" w:rsidRDefault="00AC3BC8" w:rsidP="00BF2785">
      <w:pPr>
        <w:autoSpaceDE w:val="0"/>
        <w:spacing w:after="120" w:line="288" w:lineRule="auto"/>
        <w:ind w:left="709" w:firstLine="709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bookmarkEnd w:id="0"/>
    <w:p w14:paraId="7F000066" w14:textId="1048CD7C" w:rsidR="00466D92" w:rsidRPr="009A6A4C" w:rsidRDefault="00466D92" w:rsidP="009A6A4C">
      <w:pPr>
        <w:autoSpaceDE w:val="0"/>
        <w:spacing w:line="480" w:lineRule="auto"/>
        <w:ind w:left="708" w:firstLine="708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(słownie: ……………………………………… złotych)</w:t>
      </w:r>
    </w:p>
    <w:p w14:paraId="6066A160" w14:textId="3518D1EF" w:rsidR="00466D92" w:rsidRDefault="00466D92" w:rsidP="009A6A4C">
      <w:pPr>
        <w:autoSpaceDE w:val="0"/>
        <w:autoSpaceDN w:val="0"/>
        <w:adjustRightInd w:val="0"/>
        <w:spacing w:after="120" w:line="360" w:lineRule="auto"/>
        <w:ind w:left="-102"/>
        <w:jc w:val="both"/>
        <w:rPr>
          <w:rFonts w:ascii="Times New Roman" w:hAnsi="Times New Roman" w:cs="Times New Roman"/>
          <w:u w:val="single"/>
        </w:rPr>
      </w:pPr>
      <w:r w:rsidRPr="00FA6667">
        <w:rPr>
          <w:rFonts w:ascii="Times New Roman" w:hAnsi="Times New Roman" w:cs="Times New Roman"/>
          <w:b/>
          <w:u w:val="single"/>
        </w:rPr>
        <w:t>Proponujemy okres gwarancji i rękojmi na roboty budowlane ………………… miesięcy</w:t>
      </w:r>
    </w:p>
    <w:p w14:paraId="5C49BE22" w14:textId="77777777" w:rsidR="00466D92" w:rsidRPr="00FA6667" w:rsidRDefault="00466D92" w:rsidP="00466D92">
      <w:pPr>
        <w:autoSpaceDE w:val="0"/>
        <w:autoSpaceDN w:val="0"/>
        <w:adjustRightInd w:val="0"/>
        <w:rPr>
          <w:rFonts w:ascii="Times New Roman" w:hAnsi="Times New Roman" w:cs="Times New Roman"/>
          <w:vanish/>
          <w:specVanish/>
        </w:rPr>
      </w:pPr>
    </w:p>
    <w:p w14:paraId="14100B86" w14:textId="77777777" w:rsidR="00466D92" w:rsidRPr="00FA6667" w:rsidRDefault="00466D92" w:rsidP="009A6A4C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Jednocześnie oświadczamy, że:</w:t>
      </w:r>
    </w:p>
    <w:p w14:paraId="4696E01B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oferujemy realizację zamówienia określonego w SWZ;</w:t>
      </w:r>
    </w:p>
    <w:p w14:paraId="25205024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zapoznaliśmy się z SWZ i nie wnosimy do niej zastrzeżeń oraz uzyskaliśmy konieczne informacje do przygotowania oferty;</w:t>
      </w:r>
    </w:p>
    <w:p w14:paraId="63AF30DE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cenie oferty zostały uwzględnione wszystkie koszty wykonania zamówienia;</w:t>
      </w:r>
    </w:p>
    <w:p w14:paraId="52F2B2E7" w14:textId="399B39C8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 xml:space="preserve">oświadczamy, że wadium wysokości …………………...… </w:t>
      </w:r>
      <w:r w:rsidRPr="00FA6667">
        <w:rPr>
          <w:rFonts w:ascii="Times New Roman" w:hAnsi="Times New Roman" w:cs="Times New Roman"/>
          <w:spacing w:val="-3"/>
        </w:rPr>
        <w:t xml:space="preserve">zł, słownie: ………………………… </w:t>
      </w:r>
      <w:r w:rsidRPr="00FA6667">
        <w:rPr>
          <w:rFonts w:ascii="Times New Roman" w:hAnsi="Times New Roman" w:cs="Times New Roman"/>
          <w:spacing w:val="-1"/>
        </w:rPr>
        <w:t xml:space="preserve">zł, wnieśliśmy w dniu </w:t>
      </w:r>
      <w:r w:rsidRPr="00FA6667">
        <w:rPr>
          <w:rFonts w:ascii="Times New Roman" w:hAnsi="Times New Roman" w:cs="Times New Roman"/>
        </w:rPr>
        <w:t xml:space="preserve">………… </w:t>
      </w:r>
      <w:r w:rsidR="0086500E" w:rsidRPr="00FA6667">
        <w:rPr>
          <w:rFonts w:ascii="Times New Roman" w:hAnsi="Times New Roman" w:cs="Times New Roman"/>
          <w:spacing w:val="-7"/>
        </w:rPr>
        <w:t>……</w:t>
      </w:r>
      <w:r w:rsidRPr="00FA6667">
        <w:rPr>
          <w:rFonts w:ascii="Times New Roman" w:hAnsi="Times New Roman" w:cs="Times New Roman"/>
          <w:spacing w:val="-7"/>
        </w:rPr>
        <w:t xml:space="preserve"> r. </w:t>
      </w:r>
      <w:r w:rsidRPr="00FA6667">
        <w:rPr>
          <w:rFonts w:ascii="Times New Roman" w:hAnsi="Times New Roman" w:cs="Times New Roman"/>
          <w:spacing w:val="9"/>
        </w:rPr>
        <w:t>w formie ……………………</w:t>
      </w:r>
      <w:r w:rsidR="00860BBF">
        <w:rPr>
          <w:rFonts w:ascii="Times New Roman" w:hAnsi="Times New Roman" w:cs="Times New Roman"/>
          <w:spacing w:val="9"/>
        </w:rPr>
        <w:t>…………</w:t>
      </w:r>
      <w:r w:rsidRPr="00FA6667">
        <w:rPr>
          <w:rFonts w:ascii="Times New Roman" w:hAnsi="Times New Roman" w:cs="Times New Roman"/>
          <w:spacing w:val="9"/>
        </w:rPr>
        <w:t>.……………</w:t>
      </w:r>
    </w:p>
    <w:p w14:paraId="6B07BA97" w14:textId="370EA182" w:rsidR="006540D1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>Numer konta na jakie Zamawiający dokonuje zwrotu wadium</w:t>
      </w:r>
      <w:r w:rsidR="009A6A4C">
        <w:rPr>
          <w:rFonts w:ascii="Times New Roman" w:hAnsi="Times New Roman" w:cs="Times New Roman"/>
        </w:rPr>
        <w:t xml:space="preserve"> …</w:t>
      </w:r>
      <w:r w:rsidR="00860BBF">
        <w:rPr>
          <w:rFonts w:ascii="Times New Roman" w:hAnsi="Times New Roman" w:cs="Times New Roman"/>
        </w:rPr>
        <w:t>……….</w:t>
      </w:r>
      <w:r w:rsidR="009A6A4C">
        <w:rPr>
          <w:rFonts w:ascii="Times New Roman" w:hAnsi="Times New Roman" w:cs="Times New Roman"/>
        </w:rPr>
        <w:t>………………</w:t>
      </w:r>
      <w:r w:rsidR="00D03FCA">
        <w:rPr>
          <w:rFonts w:ascii="Times New Roman" w:hAnsi="Times New Roman" w:cs="Times New Roman"/>
        </w:rPr>
        <w:t>……….</w:t>
      </w:r>
    </w:p>
    <w:p w14:paraId="43C6243B" w14:textId="130489AC" w:rsidR="00466D92" w:rsidRPr="009A6A4C" w:rsidRDefault="00466D92" w:rsidP="00860BBF">
      <w:pPr>
        <w:pStyle w:val="Akapitzlist"/>
        <w:autoSpaceDE w:val="0"/>
        <w:spacing w:after="80"/>
        <w:ind w:left="567"/>
        <w:jc w:val="both"/>
        <w:rPr>
          <w:rFonts w:ascii="Times New Roman" w:hAnsi="Times New Roman" w:cs="Times New Roman"/>
        </w:rPr>
      </w:pPr>
      <w:r w:rsidRPr="009A6A4C">
        <w:rPr>
          <w:rFonts w:ascii="Times New Roman" w:hAnsi="Times New Roman" w:cs="Times New Roman"/>
        </w:rPr>
        <w:t>Bank ……………………………</w:t>
      </w:r>
      <w:r w:rsidR="006540D1" w:rsidRPr="009A6A4C">
        <w:rPr>
          <w:rFonts w:ascii="Times New Roman" w:hAnsi="Times New Roman" w:cs="Times New Roman"/>
        </w:rPr>
        <w:t>…………………</w:t>
      </w:r>
      <w:r w:rsidR="00860BBF">
        <w:rPr>
          <w:rFonts w:ascii="Times New Roman" w:hAnsi="Times New Roman" w:cs="Times New Roman"/>
        </w:rPr>
        <w:t>……………….</w:t>
      </w:r>
      <w:r w:rsidR="006540D1" w:rsidRPr="009A6A4C">
        <w:rPr>
          <w:rFonts w:ascii="Times New Roman" w:hAnsi="Times New Roman" w:cs="Times New Roman"/>
        </w:rPr>
        <w:t>………</w:t>
      </w:r>
      <w:r w:rsidR="00D03FCA" w:rsidRPr="009A6A4C">
        <w:rPr>
          <w:rFonts w:ascii="Times New Roman" w:hAnsi="Times New Roman" w:cs="Times New Roman"/>
        </w:rPr>
        <w:t>…………………</w:t>
      </w:r>
      <w:r w:rsidR="00860BBF">
        <w:rPr>
          <w:rFonts w:ascii="Times New Roman" w:hAnsi="Times New Roman" w:cs="Times New Roman"/>
        </w:rPr>
        <w:t>.</w:t>
      </w:r>
      <w:r w:rsidR="00D03FCA" w:rsidRPr="009A6A4C">
        <w:rPr>
          <w:rFonts w:ascii="Times New Roman" w:hAnsi="Times New Roman" w:cs="Times New Roman"/>
        </w:rPr>
        <w:t>…</w:t>
      </w:r>
      <w:r w:rsidR="006540D1" w:rsidRPr="009A6A4C">
        <w:rPr>
          <w:rFonts w:ascii="Times New Roman" w:hAnsi="Times New Roman" w:cs="Times New Roman"/>
        </w:rPr>
        <w:t>.</w:t>
      </w:r>
    </w:p>
    <w:p w14:paraId="2368BCE2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przypadku wyboru naszej oferty, w czasie i terminie wskazanym przez Zamawiającego, podpiszemy umowę na warunkach określonych w SWZ;</w:t>
      </w:r>
    </w:p>
    <w:p w14:paraId="0422EE97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uważamy się za związanych niniejszą ofertą na czas wskazany w SWZ; </w:t>
      </w:r>
    </w:p>
    <w:p w14:paraId="4B27CB15" w14:textId="4E6D8103" w:rsidR="00466D92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przedstawione w projekcie umowy warunki płatności akceptujemy;</w:t>
      </w:r>
    </w:p>
    <w:p w14:paraId="59FB1DA4" w14:textId="58DD0B11" w:rsidR="006540D1" w:rsidRDefault="006540D1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(y), ze wszystkie informacje podane w załączonych oświadczeniach </w:t>
      </w:r>
      <w:r w:rsidR="00D03FCA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aktualne i</w:t>
      </w:r>
      <w:r w:rsidR="009A6A4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zgodne z prawdą oraz zostały przedstawione z pełna świadomością konsekwencji wprowadzenia </w:t>
      </w:r>
      <w:r w:rsidR="0099765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przedstawieniu informacji;</w:t>
      </w:r>
    </w:p>
    <w:p w14:paraId="7DEA11C4" w14:textId="77777777" w:rsidR="009A6A4C" w:rsidRDefault="006540D1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wypełniam obowiązki przewidziane w art. 12 lub art. 14 RODO wobec osób fizycznych, od których dane osobowe bezpośrednio lub pośrednio pozyskałem w celu ubiegania się o udzielenie zamówienia publicznego w niemniejszym postępowaniu.</w:t>
      </w:r>
    </w:p>
    <w:p w14:paraId="50A6AF42" w14:textId="37D19266" w:rsidR="00466D92" w:rsidRPr="001B710D" w:rsidRDefault="00466D92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9A6A4C">
        <w:rPr>
          <w:rFonts w:ascii="Times New Roman" w:hAnsi="Times New Roman" w:cs="Times New Roman"/>
        </w:rPr>
        <w:t>zastrzegamy, że informacje zawarte w dokumentach na stronach: …………. stanowią tajemnicę przedsiębiorstwa w rozumieniu przepisów ustawy z dnia 16 kwietnia 1993 r. o zwalczaniu nieuczciwej konkurencji (</w:t>
      </w:r>
      <w:r w:rsidRPr="009A6A4C">
        <w:rPr>
          <w:rFonts w:ascii="Times New Roman" w:hAnsi="Times New Roman" w:cs="Times New Roman"/>
          <w:i/>
        </w:rPr>
        <w:t>Dz. U. z 2020 r. poz. 1913</w:t>
      </w:r>
      <w:r w:rsidR="0099765C" w:rsidRPr="009A6A4C">
        <w:rPr>
          <w:rFonts w:ascii="Times New Roman" w:hAnsi="Times New Roman" w:cs="Times New Roman"/>
          <w:i/>
        </w:rPr>
        <w:t xml:space="preserve"> </w:t>
      </w:r>
      <w:r w:rsidR="0099765C" w:rsidRPr="001B710D">
        <w:rPr>
          <w:rFonts w:ascii="Times New Roman" w:hAnsi="Times New Roman" w:cs="Times New Roman"/>
          <w:i/>
          <w:color w:val="0D0D0D" w:themeColor="text1" w:themeTint="F2"/>
        </w:rPr>
        <w:t xml:space="preserve">z </w:t>
      </w:r>
      <w:proofErr w:type="spellStart"/>
      <w:r w:rsidR="0099765C" w:rsidRPr="001B710D">
        <w:rPr>
          <w:rFonts w:ascii="Times New Roman" w:hAnsi="Times New Roman" w:cs="Times New Roman"/>
          <w:i/>
          <w:color w:val="0D0D0D" w:themeColor="text1" w:themeTint="F2"/>
        </w:rPr>
        <w:t>późn</w:t>
      </w:r>
      <w:proofErr w:type="spellEnd"/>
      <w:r w:rsidR="0099765C" w:rsidRPr="001B710D">
        <w:rPr>
          <w:rFonts w:ascii="Times New Roman" w:hAnsi="Times New Roman" w:cs="Times New Roman"/>
          <w:i/>
          <w:color w:val="0D0D0D" w:themeColor="text1" w:themeTint="F2"/>
        </w:rPr>
        <w:t>. zm.</w:t>
      </w:r>
      <w:r w:rsidRPr="001B710D">
        <w:rPr>
          <w:rFonts w:ascii="Times New Roman" w:hAnsi="Times New Roman" w:cs="Times New Roman"/>
          <w:color w:val="0D0D0D" w:themeColor="text1" w:themeTint="F2"/>
        </w:rPr>
        <w:t>).</w:t>
      </w:r>
    </w:p>
    <w:p w14:paraId="259E4D85" w14:textId="644DE966" w:rsidR="00466D92" w:rsidRDefault="009A6A4C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6D92" w:rsidRPr="00FA6667">
        <w:rPr>
          <w:rFonts w:ascii="Times New Roman" w:hAnsi="Times New Roman" w:cs="Times New Roman"/>
        </w:rPr>
        <w:t>świadczam(y), że następujące części zamówienia powierzam(my) do wykonania podwykonawcom:</w:t>
      </w:r>
    </w:p>
    <w:p w14:paraId="0E688B77" w14:textId="77777777" w:rsidR="00C61A8C" w:rsidRPr="00C61A8C" w:rsidRDefault="00C61A8C" w:rsidP="00C61A8C">
      <w:pPr>
        <w:widowControl w:val="0"/>
        <w:spacing w:line="276" w:lineRule="auto"/>
        <w:jc w:val="both"/>
        <w:rPr>
          <w:rFonts w:eastAsia="Calibri"/>
          <w:sz w:val="20"/>
          <w:szCs w:val="20"/>
        </w:rPr>
      </w:pPr>
      <w:r w:rsidRPr="00C61A8C">
        <w:rPr>
          <w:rFonts w:eastAsia="Calibri"/>
          <w:sz w:val="20"/>
          <w:szCs w:val="20"/>
        </w:rPr>
        <w:t xml:space="preserve">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61A8C" w:rsidRPr="00C61A8C" w14:paraId="57CA7EC3" w14:textId="77777777" w:rsidTr="00BF2785">
        <w:trPr>
          <w:trHeight w:val="64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BAFD97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9F6DE3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podwykonawcy 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4763C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 / zakres prac wykonywanych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przez podwykonawcę</w:t>
            </w:r>
          </w:p>
        </w:tc>
      </w:tr>
      <w:tr w:rsidR="00C61A8C" w:rsidRPr="00C61A8C" w14:paraId="59E479A2" w14:textId="77777777" w:rsidTr="00BF2785">
        <w:trPr>
          <w:trHeight w:val="454"/>
          <w:jc w:val="center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6DD9A8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2743BB34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718411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A8C" w:rsidRPr="00C61A8C" w14:paraId="76E8BDE1" w14:textId="77777777" w:rsidTr="00BF2785">
        <w:trPr>
          <w:trHeight w:val="454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B26A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5A59BC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4BD23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B6ED19" w14:textId="77777777" w:rsidR="00D03FCA" w:rsidRPr="00FA6667" w:rsidRDefault="00D03FCA" w:rsidP="0099765C">
      <w:pPr>
        <w:jc w:val="both"/>
        <w:rPr>
          <w:rFonts w:ascii="Times New Roman" w:hAnsi="Times New Roman" w:cs="Times New Roman"/>
        </w:rPr>
      </w:pPr>
    </w:p>
    <w:p w14:paraId="3CF22635" w14:textId="77777777" w:rsidR="00466D92" w:rsidRPr="00FA6667" w:rsidRDefault="00466D92" w:rsidP="00466D92">
      <w:pPr>
        <w:jc w:val="both"/>
        <w:rPr>
          <w:rFonts w:ascii="Times New Roman" w:hAnsi="Times New Roman" w:cs="Times New Roman"/>
          <w:bCs/>
        </w:rPr>
      </w:pPr>
    </w:p>
    <w:p w14:paraId="36108570" w14:textId="6F24E641" w:rsidR="00F6458A" w:rsidRPr="00C43CEB" w:rsidRDefault="00D6298C" w:rsidP="00AD3A24">
      <w:pPr>
        <w:spacing w:after="160" w:line="259" w:lineRule="auto"/>
        <w:ind w:left="50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B.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Oświadczamy, że wybór niniejszej oferty</w:t>
      </w:r>
    </w:p>
    <w:p w14:paraId="32DBDB2D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4F3B83">
        <w:rPr>
          <w:rFonts w:ascii="Times New Roman" w:eastAsiaTheme="minorHAnsi" w:hAnsi="Times New Roman" w:cs="Times New Roman"/>
          <w:lang w:eastAsia="en-US"/>
        </w:rPr>
      </w:r>
      <w:r w:rsidR="004F3B8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będzie </w:t>
      </w:r>
    </w:p>
    <w:p w14:paraId="37741DBF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4F3B83">
        <w:rPr>
          <w:rFonts w:ascii="Times New Roman" w:eastAsiaTheme="minorHAnsi" w:hAnsi="Times New Roman" w:cs="Times New Roman"/>
          <w:lang w:eastAsia="en-US"/>
        </w:rPr>
      </w:r>
      <w:r w:rsidR="004F3B8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nie będzie </w:t>
      </w:r>
    </w:p>
    <w:p w14:paraId="7CA5FE67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(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oznaczyć właściwe</w:t>
      </w:r>
      <w:r w:rsidRPr="00F6458A">
        <w:rPr>
          <w:rFonts w:ascii="Times New Roman" w:eastAsiaTheme="minorHAnsi" w:hAnsi="Times New Roman" w:cs="Times New Roman"/>
          <w:lang w:eastAsia="en-US"/>
        </w:rPr>
        <w:t>)</w:t>
      </w:r>
    </w:p>
    <w:p w14:paraId="4D9FFF2F" w14:textId="77777777" w:rsidR="00860BBF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prowadził do powstania u Zamawiającego obowiązku podatkowego zgodnie z ustawą z dnia 11</w:t>
      </w:r>
      <w:r w:rsidR="00860BBF">
        <w:rPr>
          <w:rFonts w:ascii="Times New Roman" w:eastAsiaTheme="minorHAnsi" w:hAnsi="Times New Roman" w:cs="Times New Roman"/>
          <w:lang w:eastAsia="en-US"/>
        </w:rPr>
        <w:t> </w:t>
      </w:r>
      <w:r w:rsidRPr="00F6458A">
        <w:rPr>
          <w:rFonts w:ascii="Times New Roman" w:eastAsiaTheme="minorHAnsi" w:hAnsi="Times New Roman" w:cs="Times New Roman"/>
          <w:lang w:eastAsia="en-US"/>
        </w:rPr>
        <w:t>marca 2004 r. o podatku od towarów i usług (Dz. U. z 2021 r. poz. 685</w:t>
      </w:r>
      <w:r w:rsidR="0099765C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65C"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 xml:space="preserve">z </w:t>
      </w:r>
      <w:proofErr w:type="spellStart"/>
      <w:r w:rsidR="0099765C"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>późn</w:t>
      </w:r>
      <w:proofErr w:type="spellEnd"/>
      <w:r w:rsidR="0099765C"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>. zm.</w:t>
      </w:r>
      <w:r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 xml:space="preserve">). </w:t>
      </w:r>
    </w:p>
    <w:p w14:paraId="071DA357" w14:textId="23E2C4AE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Jeśli będzie prowadził, to wskazujemy następujące elementy zamówienia:</w:t>
      </w:r>
    </w:p>
    <w:tbl>
      <w:tblPr>
        <w:tblStyle w:val="Tabela-Siatka1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93"/>
        <w:gridCol w:w="2835"/>
      </w:tblGrid>
      <w:tr w:rsidR="00F6458A" w:rsidRPr="00F6458A" w14:paraId="1B78EF67" w14:textId="77777777" w:rsidTr="00BF2785">
        <w:trPr>
          <w:jc w:val="center"/>
        </w:trPr>
        <w:tc>
          <w:tcPr>
            <w:tcW w:w="567" w:type="dxa"/>
          </w:tcPr>
          <w:p w14:paraId="17100611" w14:textId="77777777" w:rsidR="00F6458A" w:rsidRPr="008B424D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5CC57C43" w14:textId="77777777" w:rsidR="00F6458A" w:rsidRPr="00C43CEB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1F3CF820" w14:textId="77777777" w:rsidR="00F6458A" w:rsidRPr="00C43CEB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towaru/świadczenia objętego obowiązkiem podatkowym Zamawiającego</w:t>
            </w:r>
          </w:p>
        </w:tc>
        <w:tc>
          <w:tcPr>
            <w:tcW w:w="2835" w:type="dxa"/>
          </w:tcPr>
          <w:p w14:paraId="010798AE" w14:textId="7BE5E6C4" w:rsidR="00F6458A" w:rsidRPr="00C43CEB" w:rsidRDefault="00F6458A" w:rsidP="008B424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od towarów i usług, która zgodnie z wiedzą wykonawcy, będzie miała zastosowanie</w:t>
            </w:r>
          </w:p>
        </w:tc>
      </w:tr>
      <w:tr w:rsidR="00F6458A" w:rsidRPr="00F6458A" w14:paraId="7BCC5437" w14:textId="77777777" w:rsidTr="00BF2785">
        <w:trPr>
          <w:jc w:val="center"/>
        </w:trPr>
        <w:tc>
          <w:tcPr>
            <w:tcW w:w="567" w:type="dxa"/>
          </w:tcPr>
          <w:p w14:paraId="098511FF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1101EDE" w14:textId="6E9A6AD9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7D07D2" w14:textId="1BED4C41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1EB4A" w14:textId="6C08102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2B5BEE11" w14:textId="77777777" w:rsidTr="00BF2785">
        <w:trPr>
          <w:jc w:val="center"/>
        </w:trPr>
        <w:tc>
          <w:tcPr>
            <w:tcW w:w="567" w:type="dxa"/>
          </w:tcPr>
          <w:p w14:paraId="68C7B61E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0A28BB7" w14:textId="3502003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D6DE20" w14:textId="799327C3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421A7" w14:textId="0C60BCFB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0A707CDE" w14:textId="77777777" w:rsidTr="00BF2785">
        <w:trPr>
          <w:jc w:val="center"/>
        </w:trPr>
        <w:tc>
          <w:tcPr>
            <w:tcW w:w="567" w:type="dxa"/>
          </w:tcPr>
          <w:p w14:paraId="00C8D952" w14:textId="1A441D78" w:rsidR="00F6458A" w:rsidRPr="00F6458A" w:rsidRDefault="006540D1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3445DBC8" w14:textId="28CF21B6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0D5BF3" w14:textId="1D694EFD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8D6BE1" w14:textId="763E92C4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2C20B26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9326FBF" w14:textId="68F0B57F" w:rsidR="00F6458A" w:rsidRDefault="00D6298C" w:rsidP="00860BBF">
      <w:pPr>
        <w:spacing w:after="120" w:line="259" w:lineRule="auto"/>
        <w:ind w:left="505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C.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Czy Wykonawca jest przedsiębiorcą (</w:t>
      </w:r>
      <w:r w:rsidR="00F6458A" w:rsidRPr="00C43CEB">
        <w:rPr>
          <w:rFonts w:ascii="Times New Roman" w:eastAsiaTheme="minorHAnsi" w:hAnsi="Times New Roman" w:cs="Times New Roman"/>
          <w:b/>
          <w:bCs/>
          <w:i/>
          <w:lang w:eastAsia="en-US"/>
        </w:rPr>
        <w:t>oznaczyć właściwe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):</w:t>
      </w:r>
    </w:p>
    <w:p w14:paraId="756FC67D" w14:textId="77777777" w:rsidR="00860BBF" w:rsidRPr="00860BBF" w:rsidRDefault="00860BBF" w:rsidP="00860BBF">
      <w:pPr>
        <w:spacing w:after="120" w:line="259" w:lineRule="auto"/>
        <w:ind w:left="505"/>
        <w:contextualSpacing/>
        <w:rPr>
          <w:rFonts w:ascii="Times New Roman" w:eastAsiaTheme="minorHAnsi" w:hAnsi="Times New Roman" w:cs="Times New Roman"/>
          <w:b/>
          <w:bCs/>
          <w:sz w:val="12"/>
          <w:szCs w:val="12"/>
          <w:lang w:eastAsia="en-US"/>
        </w:rPr>
      </w:pPr>
    </w:p>
    <w:p w14:paraId="5EF5BC0A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4F3B83">
        <w:rPr>
          <w:rFonts w:ascii="Times New Roman" w:eastAsiaTheme="minorHAnsi" w:hAnsi="Times New Roman" w:cs="Times New Roman"/>
          <w:lang w:eastAsia="en-US"/>
        </w:rPr>
      </w:r>
      <w:r w:rsidR="004F3B8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Mikro</w:t>
      </w:r>
    </w:p>
    <w:p w14:paraId="143BBAAE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4F3B83">
        <w:rPr>
          <w:rFonts w:ascii="Times New Roman" w:eastAsiaTheme="minorHAnsi" w:hAnsi="Times New Roman" w:cs="Times New Roman"/>
          <w:lang w:eastAsia="en-US"/>
        </w:rPr>
      </w:r>
      <w:r w:rsidR="004F3B8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Małym</w:t>
      </w:r>
    </w:p>
    <w:p w14:paraId="52756007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4F3B83">
        <w:rPr>
          <w:rFonts w:ascii="Times New Roman" w:eastAsiaTheme="minorHAnsi" w:hAnsi="Times New Roman" w:cs="Times New Roman"/>
          <w:lang w:eastAsia="en-US"/>
        </w:rPr>
      </w:r>
      <w:r w:rsidR="004F3B8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Średnim</w:t>
      </w:r>
    </w:p>
    <w:p w14:paraId="7BF1DCEF" w14:textId="764DF497" w:rsid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4F3B83">
        <w:rPr>
          <w:rFonts w:ascii="Times New Roman" w:eastAsiaTheme="minorHAnsi" w:hAnsi="Times New Roman" w:cs="Times New Roman"/>
          <w:lang w:eastAsia="en-US"/>
        </w:rPr>
      </w:r>
      <w:r w:rsidR="004F3B8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Dużym</w:t>
      </w:r>
    </w:p>
    <w:p w14:paraId="0B16F6B0" w14:textId="25981C8A" w:rsidR="006540D1" w:rsidRDefault="006540D1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4F3B83">
        <w:rPr>
          <w:rFonts w:ascii="Times New Roman" w:eastAsiaTheme="minorHAnsi" w:hAnsi="Times New Roman" w:cs="Times New Roman"/>
          <w:lang w:eastAsia="en-US"/>
        </w:rPr>
      </w:r>
      <w:r w:rsidR="004F3B8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Inny Rodzaj</w:t>
      </w:r>
    </w:p>
    <w:p w14:paraId="34959EC8" w14:textId="77777777" w:rsidR="006540D1" w:rsidRPr="00860BBF" w:rsidRDefault="006540D1" w:rsidP="006540D1">
      <w:pPr>
        <w:tabs>
          <w:tab w:val="center" w:pos="-2127"/>
        </w:tabs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860BBF">
        <w:rPr>
          <w:rFonts w:ascii="Times New Roman" w:eastAsia="Times New Roman" w:hAnsi="Times New Roman" w:cs="Times New Roman"/>
          <w:b/>
          <w:color w:val="000000"/>
        </w:rPr>
        <w:t>Wykonawca nie jest</w:t>
      </w:r>
      <w:r w:rsidRPr="00860BBF">
        <w:rPr>
          <w:rFonts w:ascii="Times New Roman" w:eastAsia="Times New Roman" w:hAnsi="Times New Roman" w:cs="Times New Roman"/>
          <w:color w:val="000000"/>
        </w:rPr>
        <w:t>:</w:t>
      </w:r>
      <w:r w:rsidRPr="00860BB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AF9351F" w14:textId="2DE36874" w:rsidR="006540D1" w:rsidRPr="00860BBF" w:rsidRDefault="006540D1" w:rsidP="006540D1">
      <w:pPr>
        <w:numPr>
          <w:ilvl w:val="0"/>
          <w:numId w:val="7"/>
        </w:numPr>
        <w:tabs>
          <w:tab w:val="center" w:pos="-212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60BBF">
        <w:rPr>
          <w:rFonts w:ascii="Times New Roman" w:eastAsia="Times New Roman" w:hAnsi="Times New Roman" w:cs="Times New Roman"/>
          <w:color w:val="000000"/>
          <w:vertAlign w:val="superscript"/>
        </w:rPr>
        <w:t xml:space="preserve">*   </w:t>
      </w:r>
      <w:r w:rsidRPr="00860BBF">
        <w:rPr>
          <w:rFonts w:ascii="Times New Roman" w:eastAsia="Times New Roman" w:hAnsi="Times New Roman" w:cs="Times New Roman"/>
          <w:color w:val="000000"/>
        </w:rPr>
        <w:t>żadnym z ww</w:t>
      </w:r>
      <w:r w:rsidR="003704F6" w:rsidRPr="00860BBF">
        <w:rPr>
          <w:rFonts w:ascii="Times New Roman" w:eastAsia="Times New Roman" w:hAnsi="Times New Roman" w:cs="Times New Roman"/>
          <w:color w:val="000000"/>
        </w:rPr>
        <w:t>.</w:t>
      </w:r>
      <w:r w:rsidRPr="00860BBF">
        <w:rPr>
          <w:rFonts w:ascii="Times New Roman" w:eastAsia="Times New Roman" w:hAnsi="Times New Roman" w:cs="Times New Roman"/>
          <w:color w:val="000000"/>
        </w:rPr>
        <w:t xml:space="preserve"> przedsiębiorstw </w:t>
      </w:r>
      <w:r w:rsidRPr="00860BBF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14:paraId="7577D7A0" w14:textId="77777777" w:rsidR="006540D1" w:rsidRPr="00860BBF" w:rsidRDefault="006540D1" w:rsidP="006540D1">
      <w:pPr>
        <w:tabs>
          <w:tab w:val="center" w:pos="-2127"/>
        </w:tabs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11980E96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sz w:val="20"/>
          <w:szCs w:val="20"/>
        </w:rPr>
        <w:t xml:space="preserve">*  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>zaznaczyć odpowiedni prostokąt</w:t>
      </w:r>
      <w:r w:rsidRPr="00860BB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17454E8" w14:textId="77777777" w:rsidR="006540D1" w:rsidRPr="00860BBF" w:rsidRDefault="006540D1" w:rsidP="006540D1">
      <w:pPr>
        <w:spacing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6E9F58A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Mikroprzedsiębiorstwo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przedsiębiorstwo, które zatrudnia mniej niż 10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którego roczny obrót lub roczna suma bilansowa nie przekracza 2 milionów EUR.</w:t>
      </w:r>
    </w:p>
    <w:p w14:paraId="487D7DE2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Małe przedsiębiorstwo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przedsiębiorstwo, które zatrudnia mniej niż 50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którego roczny obrót lub roczna suma bilansowa nie przekracza 10 milionów EUR.</w:t>
      </w:r>
    </w:p>
    <w:p w14:paraId="27AD39E5" w14:textId="74A6C72B" w:rsidR="006540D1" w:rsidRPr="00860BBF" w:rsidRDefault="006540D1" w:rsidP="00C61A8C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Średnie przedsiębiorstwa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3D33A599" w14:textId="0164A47F" w:rsidR="00C61A8C" w:rsidRPr="00860BBF" w:rsidRDefault="00C61A8C" w:rsidP="00C61A8C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D073B4F" w14:textId="51A56A7D" w:rsidR="00C61A8C" w:rsidRPr="00860BBF" w:rsidRDefault="00C61A8C" w:rsidP="00C43CEB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Powyższe informacje są wymagane wyłącznie do celów statystycznych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08B5A85A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C082AFC" w14:textId="0BF37D70" w:rsidR="00F6458A" w:rsidRDefault="00D6298C" w:rsidP="003704F6">
      <w:pPr>
        <w:spacing w:after="120" w:line="259" w:lineRule="auto"/>
        <w:ind w:left="505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A24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D.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>Na podstawie art. 127 ust. 2 ustawy z dnia 11 września 2019 r. Prawo zamówień publicznych wskazuję nazwę i numer postępowania (oznaczenie sprawy) o udzielenie zamówienia publicznego oraz podmiotowe środki dowodowe, które znajdują się w posiadaniu Zamawiającego, w</w:t>
      </w:r>
      <w:r w:rsidR="003704F6">
        <w:rPr>
          <w:rFonts w:ascii="Times New Roman" w:eastAsiaTheme="minorHAnsi" w:hAnsi="Times New Roman" w:cs="Times New Roman"/>
          <w:lang w:eastAsia="en-US"/>
        </w:rPr>
        <w:t> 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>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4CC53B9F" w14:textId="77777777" w:rsidR="003704F6" w:rsidRPr="003704F6" w:rsidRDefault="003704F6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/>
          <w:sz w:val="12"/>
          <w:szCs w:val="12"/>
          <w:lang w:eastAsia="en-US"/>
        </w:rPr>
      </w:pPr>
    </w:p>
    <w:p w14:paraId="7E2C56A9" w14:textId="456848FF" w:rsidR="00F6458A" w:rsidRDefault="00F6458A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6458A">
        <w:rPr>
          <w:rFonts w:ascii="Times New Roman" w:eastAsiaTheme="minorHAnsi" w:hAnsi="Times New Roman" w:cs="Times New Roman"/>
          <w:i/>
          <w:lang w:eastAsia="en-US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</w:t>
      </w:r>
      <w:r w:rsidR="0099765C">
        <w:rPr>
          <w:rFonts w:ascii="Times New Roman" w:eastAsiaTheme="minorHAnsi" w:hAnsi="Times New Roman" w:cs="Times New Roman"/>
          <w:i/>
          <w:lang w:eastAsia="en-US"/>
        </w:rPr>
        <w:t>Z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 xml:space="preserve">amawiający  od </w:t>
      </w:r>
      <w:r w:rsidR="0099765C">
        <w:rPr>
          <w:rFonts w:ascii="Times New Roman" w:eastAsiaTheme="minorHAnsi" w:hAnsi="Times New Roman" w:cs="Times New Roman"/>
          <w:i/>
          <w:lang w:eastAsia="en-US"/>
        </w:rPr>
        <w:t>W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ykonawcy, znajdują się w posiadaniu Zamawiającego</w:t>
      </w:r>
      <w:r w:rsidR="0099765C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99765C" w:rsidRPr="001B710D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 xml:space="preserve">(Dz. U. z 2020r. poz. </w:t>
      </w:r>
      <w:r w:rsidR="00FE7798" w:rsidRPr="001B710D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>2415)</w:t>
      </w:r>
      <w:r w:rsidRPr="001B710D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 xml:space="preserve">, 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w szczególności oświadczenia lub dokumenty przechowywane przez Zamawiającego zgodnie z art. 78 ust. 1 ustawy Prawo zamówień publicznych)</w:t>
      </w:r>
    </w:p>
    <w:p w14:paraId="7EE5DCDB" w14:textId="77777777" w:rsidR="003704F6" w:rsidRPr="003704F6" w:rsidRDefault="003704F6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Cs/>
          <w:sz w:val="12"/>
          <w:szCs w:val="12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F6458A" w:rsidRPr="00F6458A" w14:paraId="56DC295B" w14:textId="77777777" w:rsidTr="00BF2785">
        <w:trPr>
          <w:jc w:val="center"/>
        </w:trPr>
        <w:tc>
          <w:tcPr>
            <w:tcW w:w="3215" w:type="dxa"/>
          </w:tcPr>
          <w:p w14:paraId="060590C7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postępowania</w:t>
            </w:r>
          </w:p>
        </w:tc>
        <w:tc>
          <w:tcPr>
            <w:tcW w:w="2678" w:type="dxa"/>
          </w:tcPr>
          <w:p w14:paraId="1E8FCDAE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2958" w:type="dxa"/>
          </w:tcPr>
          <w:p w14:paraId="0DD24635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F6458A" w:rsidRPr="00F6458A" w14:paraId="2426E7CE" w14:textId="77777777" w:rsidTr="00BF2785">
        <w:trPr>
          <w:trHeight w:val="739"/>
          <w:jc w:val="center"/>
        </w:trPr>
        <w:tc>
          <w:tcPr>
            <w:tcW w:w="3215" w:type="dxa"/>
          </w:tcPr>
          <w:p w14:paraId="572B7A8C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3A093BA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0F434E7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D14C641" w14:textId="77777777" w:rsidR="003704F6" w:rsidRDefault="003704F6" w:rsidP="003704F6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AE18034" w14:textId="18833855" w:rsidR="00D03FCA" w:rsidRPr="00C43CEB" w:rsidRDefault="00D6298C" w:rsidP="003704F6">
      <w:pPr>
        <w:spacing w:after="160" w:line="259" w:lineRule="auto"/>
        <w:ind w:left="426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E.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t xml:space="preserve">Oświadczam/y, że w celu spełnienia warunków udziału w postępowaniu polegam/y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br/>
        <w:t>na zdolnościach innych podmiotów:</w:t>
      </w:r>
    </w:p>
    <w:p w14:paraId="680030DE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ela-Siatka2"/>
        <w:tblW w:w="8788" w:type="dxa"/>
        <w:jc w:val="center"/>
        <w:tblLook w:val="04A0" w:firstRow="1" w:lastRow="0" w:firstColumn="1" w:lastColumn="0" w:noHBand="0" w:noVBand="1"/>
      </w:tblPr>
      <w:tblGrid>
        <w:gridCol w:w="4394"/>
        <w:gridCol w:w="4394"/>
      </w:tblGrid>
      <w:tr w:rsidR="00D03FCA" w:rsidRPr="00D03FCA" w14:paraId="099235FF" w14:textId="77777777" w:rsidTr="00BF2785">
        <w:trPr>
          <w:jc w:val="center"/>
        </w:trPr>
        <w:tc>
          <w:tcPr>
            <w:tcW w:w="4394" w:type="dxa"/>
          </w:tcPr>
          <w:p w14:paraId="6A5F96BA" w14:textId="77777777" w:rsidR="00D03FCA" w:rsidRPr="008B424D" w:rsidRDefault="00D03FC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podmiotu</w:t>
            </w:r>
          </w:p>
        </w:tc>
        <w:tc>
          <w:tcPr>
            <w:tcW w:w="4394" w:type="dxa"/>
          </w:tcPr>
          <w:p w14:paraId="702654DB" w14:textId="77777777" w:rsidR="00D03FCA" w:rsidRPr="008B424D" w:rsidRDefault="00D03FC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Zasoby oddane do dyspozycji Wykonawcy</w:t>
            </w:r>
          </w:p>
        </w:tc>
      </w:tr>
      <w:tr w:rsidR="00D03FCA" w:rsidRPr="00D03FCA" w14:paraId="24A3D454" w14:textId="77777777" w:rsidTr="00BF2785">
        <w:trPr>
          <w:jc w:val="center"/>
        </w:trPr>
        <w:tc>
          <w:tcPr>
            <w:tcW w:w="4394" w:type="dxa"/>
          </w:tcPr>
          <w:p w14:paraId="492E226C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9EB5836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6122D9B4" w14:textId="77777777" w:rsidTr="00BF2785">
        <w:trPr>
          <w:jc w:val="center"/>
        </w:trPr>
        <w:tc>
          <w:tcPr>
            <w:tcW w:w="4394" w:type="dxa"/>
          </w:tcPr>
          <w:p w14:paraId="3C1563A5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9C9593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5E71391D" w14:textId="77777777" w:rsidTr="00BF2785">
        <w:trPr>
          <w:jc w:val="center"/>
        </w:trPr>
        <w:tc>
          <w:tcPr>
            <w:tcW w:w="4394" w:type="dxa"/>
          </w:tcPr>
          <w:p w14:paraId="1106BC2A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A6D4EB4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2C1EB51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4C4ED29E" w14:textId="07F98318" w:rsidR="00C61A8C" w:rsidRPr="00C43CEB" w:rsidRDefault="00D6298C" w:rsidP="00BF2785">
      <w:pPr>
        <w:spacing w:before="24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F. </w:t>
      </w:r>
      <w:r w:rsidR="00D03FCA" w:rsidRPr="00C43CE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61A8C" w:rsidRPr="00C43CEB">
        <w:rPr>
          <w:rFonts w:ascii="Times New Roman" w:eastAsia="Times New Roman" w:hAnsi="Times New Roman" w:cs="Times New Roman"/>
          <w:b/>
          <w:bCs/>
          <w:iCs/>
        </w:rPr>
        <w:t>Wykaz załączników i dokumentów przedstawianych w ofercie przez Wykonawcę(ów):</w:t>
      </w:r>
    </w:p>
    <w:p w14:paraId="06F2D8A9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……………..………………….……………….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2D6E7608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01B2D1F3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442CFDDE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……………..……………………….………….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30B08730" w14:textId="73B2B24B" w:rsidR="00063480" w:rsidRPr="00C43CEB" w:rsidRDefault="00063480" w:rsidP="00466D92">
      <w:pPr>
        <w:rPr>
          <w:rFonts w:ascii="Times New Roman" w:hAnsi="Times New Roman" w:cs="Times New Roman"/>
        </w:rPr>
      </w:pPr>
    </w:p>
    <w:p w14:paraId="296EDBC3" w14:textId="5DB8231B" w:rsidR="00D03FCA" w:rsidRPr="00C43CEB" w:rsidRDefault="00D03FCA" w:rsidP="00466D92">
      <w:pPr>
        <w:rPr>
          <w:rFonts w:ascii="Times New Roman" w:hAnsi="Times New Roman" w:cs="Times New Roman"/>
        </w:rPr>
      </w:pPr>
    </w:p>
    <w:sectPr w:rsidR="00D03FCA" w:rsidRPr="00C43CEB" w:rsidSect="00C06781">
      <w:footerReference w:type="even" r:id="rId8"/>
      <w:footerReference w:type="default" r:id="rId9"/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0AE7" w14:textId="77777777" w:rsidR="004F3B83" w:rsidRDefault="004F3B83">
      <w:r>
        <w:separator/>
      </w:r>
    </w:p>
  </w:endnote>
  <w:endnote w:type="continuationSeparator" w:id="0">
    <w:p w14:paraId="18BEA222" w14:textId="77777777" w:rsidR="004F3B83" w:rsidRDefault="004F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BookmanOldStyle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DE3" w14:textId="77777777" w:rsidR="00207193" w:rsidRDefault="00207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C1821" w14:textId="77777777" w:rsidR="00207193" w:rsidRDefault="00207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CC0" w14:textId="77777777" w:rsidR="00B72F2D" w:rsidRPr="005025DC" w:rsidRDefault="00B72F2D" w:rsidP="00B72F2D">
    <w:pPr>
      <w:pStyle w:val="Stopka"/>
      <w:jc w:val="right"/>
      <w:rPr>
        <w:rFonts w:ascii="Times New Roman" w:eastAsia="Times New Roman" w:hAnsi="Times New Roman" w:cs="Times New Roman"/>
        <w:sz w:val="16"/>
        <w:szCs w:val="16"/>
      </w:rPr>
    </w:pPr>
    <w:r w:rsidRPr="005025DC">
      <w:rPr>
        <w:rFonts w:ascii="Times New Roman" w:eastAsia="Times New Roman" w:hAnsi="Times New Roman" w:cs="Times New Roman"/>
        <w:sz w:val="16"/>
        <w:szCs w:val="16"/>
      </w:rPr>
      <w:t xml:space="preserve">str. 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5025DC">
      <w:rPr>
        <w:rFonts w:ascii="Times New Roman" w:hAnsi="Times New Roman" w:cs="Times New Roman"/>
        <w:sz w:val="16"/>
        <w:szCs w:val="16"/>
      </w:rPr>
      <w:instrText>PAGE    \* MERGEFORMAT</w:instrTex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Pr="005025DC">
      <w:rPr>
        <w:rFonts w:ascii="Times New Roman" w:eastAsia="Times New Roman" w:hAnsi="Times New Roman" w:cs="Times New Roman"/>
        <w:sz w:val="16"/>
        <w:szCs w:val="16"/>
      </w:rPr>
      <w:t>2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85CAB84" w14:textId="77777777" w:rsidR="00207193" w:rsidRPr="005025DC" w:rsidRDefault="00207193" w:rsidP="00B72F2D">
    <w:pPr>
      <w:pStyle w:val="Stopka"/>
      <w:ind w:right="360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C68D" w14:textId="77777777" w:rsidR="004F3B83" w:rsidRDefault="004F3B83">
      <w:r>
        <w:separator/>
      </w:r>
    </w:p>
  </w:footnote>
  <w:footnote w:type="continuationSeparator" w:id="0">
    <w:p w14:paraId="2FC5081C" w14:textId="77777777" w:rsidR="004F3B83" w:rsidRDefault="004F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OpenSymbol" w:hAnsi="Open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0AFE26CA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 2" w:hAnsi="Wingdings 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hAnsi="Cambria Math" w:cs="Arial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</w:rPr>
    </w:lvl>
  </w:abstractNum>
  <w:abstractNum w:abstractNumId="27" w15:restartNumberingAfterBreak="0">
    <w:nsid w:val="00000023"/>
    <w:multiLevelType w:val="multilevel"/>
    <w:tmpl w:val="7578F16A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89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C3C4B7A0"/>
    <w:name w:val="WW8Num36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90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900"/>
        </w:tabs>
        <w:ind w:left="6120" w:hanging="180"/>
      </w:pPr>
      <w:rPr>
        <w:rFonts w:hint="default"/>
      </w:r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OpenSymbol" w:hAnsi="OpenSymbo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OpenSymbol" w:hAnsi="OpenSymbol" w:cs="Arial"/>
      </w:rPr>
    </w:lvl>
    <w:lvl w:ilvl="3">
      <w:start w:val="1"/>
      <w:numFmt w:val="upperLetter"/>
      <w:lvlText w:val="%4)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0000030"/>
    <w:multiLevelType w:val="multilevel"/>
    <w:tmpl w:val="DE087726"/>
    <w:name w:val="WW8Num3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5F5C2F"/>
    <w:multiLevelType w:val="hybridMultilevel"/>
    <w:tmpl w:val="2740457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5B86C5C"/>
    <w:multiLevelType w:val="hybridMultilevel"/>
    <w:tmpl w:val="0D7EE7C6"/>
    <w:lvl w:ilvl="0" w:tplc="B06CC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71413D"/>
    <w:multiLevelType w:val="hybridMultilevel"/>
    <w:tmpl w:val="02FE1D28"/>
    <w:name w:val="WW8Num36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288D5D86"/>
    <w:multiLevelType w:val="multilevel"/>
    <w:tmpl w:val="B40EF5E6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Arial" w:hAnsi="Arial" w:cs="Aria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2B423724"/>
    <w:multiLevelType w:val="hybridMultilevel"/>
    <w:tmpl w:val="B540F526"/>
    <w:name w:val="WW8Num36222222"/>
    <w:lvl w:ilvl="0" w:tplc="5AACFDC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E6A4E9A"/>
    <w:multiLevelType w:val="hybridMultilevel"/>
    <w:tmpl w:val="69AA0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8E0C41"/>
    <w:multiLevelType w:val="hybridMultilevel"/>
    <w:tmpl w:val="1F682B58"/>
    <w:name w:val="WW8Num3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 2" w:hAnsi="Wingdings 2" w:hint="default"/>
      </w:rPr>
    </w:lvl>
  </w:abstractNum>
  <w:abstractNum w:abstractNumId="42" w15:restartNumberingAfterBreak="0">
    <w:nsid w:val="301B300B"/>
    <w:multiLevelType w:val="multilevel"/>
    <w:tmpl w:val="F4F26B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09527A"/>
    <w:multiLevelType w:val="hybridMultilevel"/>
    <w:tmpl w:val="38DA6A06"/>
    <w:name w:val="WW8Num36222"/>
    <w:lvl w:ilvl="0" w:tplc="7F74FD8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54465165"/>
    <w:multiLevelType w:val="hybridMultilevel"/>
    <w:tmpl w:val="ED9C309C"/>
    <w:name w:val="WW8Num362222222"/>
    <w:lvl w:ilvl="0" w:tplc="56A2EEF4">
      <w:start w:val="1"/>
      <w:numFmt w:val="lowerLetter"/>
      <w:lvlText w:val="%1)"/>
      <w:lvlJc w:val="left"/>
      <w:pPr>
        <w:ind w:left="112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9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2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OpenSymbol" w:hAnsi="Open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 w15:restartNumberingAfterBreak="0">
    <w:nsid w:val="79F622C9"/>
    <w:multiLevelType w:val="hybridMultilevel"/>
    <w:tmpl w:val="4F225C96"/>
    <w:name w:val="WW8Num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63062"/>
    <w:multiLevelType w:val="hybridMultilevel"/>
    <w:tmpl w:val="926CDAB6"/>
    <w:name w:val="WW8Num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 2" w:hAnsi="Wingdings 2" w:hint="default"/>
      </w:rPr>
    </w:lvl>
  </w:abstractNum>
  <w:abstractNum w:abstractNumId="55" w15:restartNumberingAfterBreak="0">
    <w:nsid w:val="7DDB0095"/>
    <w:multiLevelType w:val="hybridMultilevel"/>
    <w:tmpl w:val="44EEC4F8"/>
    <w:lvl w:ilvl="0" w:tplc="0A221C0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0"/>
  </w:num>
  <w:num w:numId="3">
    <w:abstractNumId w:val="51"/>
  </w:num>
  <w:num w:numId="4">
    <w:abstractNumId w:val="55"/>
  </w:num>
  <w:num w:numId="5">
    <w:abstractNumId w:val="36"/>
  </w:num>
  <w:num w:numId="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2"/>
  </w:num>
  <w:num w:numId="9">
    <w:abstractNumId w:val="32"/>
  </w:num>
  <w:num w:numId="10">
    <w:abstractNumId w:val="53"/>
  </w:num>
  <w:num w:numId="11">
    <w:abstractNumId w:val="34"/>
  </w:num>
  <w:num w:numId="12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9C9"/>
    <w:rsid w:val="00005C83"/>
    <w:rsid w:val="00007315"/>
    <w:rsid w:val="00012FDD"/>
    <w:rsid w:val="0001366D"/>
    <w:rsid w:val="000159E7"/>
    <w:rsid w:val="000179DE"/>
    <w:rsid w:val="00021726"/>
    <w:rsid w:val="00021FAB"/>
    <w:rsid w:val="00022A71"/>
    <w:rsid w:val="00024569"/>
    <w:rsid w:val="0002465E"/>
    <w:rsid w:val="00024F00"/>
    <w:rsid w:val="00031147"/>
    <w:rsid w:val="000326E3"/>
    <w:rsid w:val="0003519A"/>
    <w:rsid w:val="000353D9"/>
    <w:rsid w:val="000361C4"/>
    <w:rsid w:val="000406B1"/>
    <w:rsid w:val="00042021"/>
    <w:rsid w:val="0004326D"/>
    <w:rsid w:val="000457CE"/>
    <w:rsid w:val="00045FC8"/>
    <w:rsid w:val="00047F99"/>
    <w:rsid w:val="000512FE"/>
    <w:rsid w:val="00051ECE"/>
    <w:rsid w:val="00051FE4"/>
    <w:rsid w:val="00053793"/>
    <w:rsid w:val="000568C1"/>
    <w:rsid w:val="000600C5"/>
    <w:rsid w:val="00060E85"/>
    <w:rsid w:val="00063480"/>
    <w:rsid w:val="0007024A"/>
    <w:rsid w:val="00070ADE"/>
    <w:rsid w:val="00070D6E"/>
    <w:rsid w:val="000717F2"/>
    <w:rsid w:val="00073921"/>
    <w:rsid w:val="00074772"/>
    <w:rsid w:val="0007582B"/>
    <w:rsid w:val="00081FB4"/>
    <w:rsid w:val="000862C9"/>
    <w:rsid w:val="00091E94"/>
    <w:rsid w:val="000933F8"/>
    <w:rsid w:val="00094306"/>
    <w:rsid w:val="000A00AA"/>
    <w:rsid w:val="000A15E0"/>
    <w:rsid w:val="000A2910"/>
    <w:rsid w:val="000A3621"/>
    <w:rsid w:val="000A431E"/>
    <w:rsid w:val="000A5A80"/>
    <w:rsid w:val="000A669E"/>
    <w:rsid w:val="000B070D"/>
    <w:rsid w:val="000B60CF"/>
    <w:rsid w:val="000B6F65"/>
    <w:rsid w:val="000B79C7"/>
    <w:rsid w:val="000C03B0"/>
    <w:rsid w:val="000C1E75"/>
    <w:rsid w:val="000C42A4"/>
    <w:rsid w:val="000C7829"/>
    <w:rsid w:val="000C7870"/>
    <w:rsid w:val="000D11DC"/>
    <w:rsid w:val="000D2354"/>
    <w:rsid w:val="000D28DD"/>
    <w:rsid w:val="000D4B57"/>
    <w:rsid w:val="000E0C17"/>
    <w:rsid w:val="000E2FB9"/>
    <w:rsid w:val="000E5FE1"/>
    <w:rsid w:val="000F122A"/>
    <w:rsid w:val="000F2646"/>
    <w:rsid w:val="000F409C"/>
    <w:rsid w:val="000F504B"/>
    <w:rsid w:val="000F7239"/>
    <w:rsid w:val="000F76B2"/>
    <w:rsid w:val="00100D2D"/>
    <w:rsid w:val="00101A15"/>
    <w:rsid w:val="001049CB"/>
    <w:rsid w:val="00107AAC"/>
    <w:rsid w:val="00107C8E"/>
    <w:rsid w:val="00112609"/>
    <w:rsid w:val="00114848"/>
    <w:rsid w:val="00114CC9"/>
    <w:rsid w:val="0011755F"/>
    <w:rsid w:val="001177A7"/>
    <w:rsid w:val="00117CD6"/>
    <w:rsid w:val="00117E86"/>
    <w:rsid w:val="001215B6"/>
    <w:rsid w:val="00125EC0"/>
    <w:rsid w:val="00130957"/>
    <w:rsid w:val="0013397E"/>
    <w:rsid w:val="00134431"/>
    <w:rsid w:val="00136818"/>
    <w:rsid w:val="001370E9"/>
    <w:rsid w:val="001371E6"/>
    <w:rsid w:val="0014033D"/>
    <w:rsid w:val="001422D0"/>
    <w:rsid w:val="00142BA5"/>
    <w:rsid w:val="00145EB5"/>
    <w:rsid w:val="00150CE5"/>
    <w:rsid w:val="0015117B"/>
    <w:rsid w:val="00151E40"/>
    <w:rsid w:val="0015206A"/>
    <w:rsid w:val="001532A6"/>
    <w:rsid w:val="001536C6"/>
    <w:rsid w:val="00154626"/>
    <w:rsid w:val="001549C1"/>
    <w:rsid w:val="00154D91"/>
    <w:rsid w:val="0015506F"/>
    <w:rsid w:val="00160F5B"/>
    <w:rsid w:val="001629E4"/>
    <w:rsid w:val="00164245"/>
    <w:rsid w:val="001652EF"/>
    <w:rsid w:val="00165517"/>
    <w:rsid w:val="00165754"/>
    <w:rsid w:val="00165939"/>
    <w:rsid w:val="001661DD"/>
    <w:rsid w:val="00167A47"/>
    <w:rsid w:val="00170D98"/>
    <w:rsid w:val="001734A9"/>
    <w:rsid w:val="001745FF"/>
    <w:rsid w:val="001771CB"/>
    <w:rsid w:val="00182AC8"/>
    <w:rsid w:val="00187369"/>
    <w:rsid w:val="00191DA4"/>
    <w:rsid w:val="001933B2"/>
    <w:rsid w:val="00193933"/>
    <w:rsid w:val="00194216"/>
    <w:rsid w:val="001942A3"/>
    <w:rsid w:val="00195FFC"/>
    <w:rsid w:val="00196552"/>
    <w:rsid w:val="00197546"/>
    <w:rsid w:val="001A0912"/>
    <w:rsid w:val="001A0F5B"/>
    <w:rsid w:val="001A252B"/>
    <w:rsid w:val="001A49C7"/>
    <w:rsid w:val="001A577F"/>
    <w:rsid w:val="001A6E6F"/>
    <w:rsid w:val="001A7A40"/>
    <w:rsid w:val="001B052B"/>
    <w:rsid w:val="001B1E7C"/>
    <w:rsid w:val="001B4259"/>
    <w:rsid w:val="001B601D"/>
    <w:rsid w:val="001B710D"/>
    <w:rsid w:val="001B7193"/>
    <w:rsid w:val="001C4029"/>
    <w:rsid w:val="001C5EA5"/>
    <w:rsid w:val="001C6AAE"/>
    <w:rsid w:val="001D0980"/>
    <w:rsid w:val="001D1C12"/>
    <w:rsid w:val="001D2533"/>
    <w:rsid w:val="001D35F8"/>
    <w:rsid w:val="001D43B4"/>
    <w:rsid w:val="001D61FE"/>
    <w:rsid w:val="001D739F"/>
    <w:rsid w:val="001D73AC"/>
    <w:rsid w:val="001D7AC1"/>
    <w:rsid w:val="001E093F"/>
    <w:rsid w:val="001E6B8D"/>
    <w:rsid w:val="001E7055"/>
    <w:rsid w:val="001F5D05"/>
    <w:rsid w:val="001F6759"/>
    <w:rsid w:val="002012D1"/>
    <w:rsid w:val="00202DDA"/>
    <w:rsid w:val="002036F8"/>
    <w:rsid w:val="00203C21"/>
    <w:rsid w:val="002063F4"/>
    <w:rsid w:val="00206C7B"/>
    <w:rsid w:val="00207193"/>
    <w:rsid w:val="002079AB"/>
    <w:rsid w:val="0021160C"/>
    <w:rsid w:val="002130AB"/>
    <w:rsid w:val="0021342D"/>
    <w:rsid w:val="00214695"/>
    <w:rsid w:val="00216074"/>
    <w:rsid w:val="00220623"/>
    <w:rsid w:val="00221C31"/>
    <w:rsid w:val="002224C7"/>
    <w:rsid w:val="002228EE"/>
    <w:rsid w:val="00223CB2"/>
    <w:rsid w:val="00223FB1"/>
    <w:rsid w:val="002244EA"/>
    <w:rsid w:val="00225BDE"/>
    <w:rsid w:val="0023051C"/>
    <w:rsid w:val="002328E4"/>
    <w:rsid w:val="00233CC6"/>
    <w:rsid w:val="00233F36"/>
    <w:rsid w:val="00234456"/>
    <w:rsid w:val="0023593E"/>
    <w:rsid w:val="002367DF"/>
    <w:rsid w:val="00237B48"/>
    <w:rsid w:val="00242154"/>
    <w:rsid w:val="00242CDE"/>
    <w:rsid w:val="00244409"/>
    <w:rsid w:val="00247C69"/>
    <w:rsid w:val="00250BB0"/>
    <w:rsid w:val="0025166C"/>
    <w:rsid w:val="00251CE4"/>
    <w:rsid w:val="002538E4"/>
    <w:rsid w:val="0025548D"/>
    <w:rsid w:val="00256D37"/>
    <w:rsid w:val="002575BA"/>
    <w:rsid w:val="002577C5"/>
    <w:rsid w:val="00257847"/>
    <w:rsid w:val="0026320F"/>
    <w:rsid w:val="00263FB2"/>
    <w:rsid w:val="00267AFB"/>
    <w:rsid w:val="0027029F"/>
    <w:rsid w:val="00270461"/>
    <w:rsid w:val="00271191"/>
    <w:rsid w:val="00273007"/>
    <w:rsid w:val="00276CA1"/>
    <w:rsid w:val="00277ADE"/>
    <w:rsid w:val="0028093D"/>
    <w:rsid w:val="00281B1C"/>
    <w:rsid w:val="00281BCA"/>
    <w:rsid w:val="00284AAD"/>
    <w:rsid w:val="0028535E"/>
    <w:rsid w:val="00285E46"/>
    <w:rsid w:val="002878EB"/>
    <w:rsid w:val="00290F44"/>
    <w:rsid w:val="00293888"/>
    <w:rsid w:val="0029578A"/>
    <w:rsid w:val="00297708"/>
    <w:rsid w:val="0029782B"/>
    <w:rsid w:val="002A14B0"/>
    <w:rsid w:val="002A3F8B"/>
    <w:rsid w:val="002A69AC"/>
    <w:rsid w:val="002B1B40"/>
    <w:rsid w:val="002B1D72"/>
    <w:rsid w:val="002B216F"/>
    <w:rsid w:val="002B21B4"/>
    <w:rsid w:val="002B31CA"/>
    <w:rsid w:val="002B47BD"/>
    <w:rsid w:val="002B63A4"/>
    <w:rsid w:val="002B7217"/>
    <w:rsid w:val="002C0D4F"/>
    <w:rsid w:val="002C1106"/>
    <w:rsid w:val="002C181C"/>
    <w:rsid w:val="002C36F1"/>
    <w:rsid w:val="002C4E5B"/>
    <w:rsid w:val="002C58A2"/>
    <w:rsid w:val="002C5B45"/>
    <w:rsid w:val="002D0EC6"/>
    <w:rsid w:val="002D101F"/>
    <w:rsid w:val="002D1363"/>
    <w:rsid w:val="002D4A13"/>
    <w:rsid w:val="002E228D"/>
    <w:rsid w:val="002E27FD"/>
    <w:rsid w:val="002E3FD5"/>
    <w:rsid w:val="002E46DA"/>
    <w:rsid w:val="002F307B"/>
    <w:rsid w:val="002F32EE"/>
    <w:rsid w:val="002F35AF"/>
    <w:rsid w:val="002F4171"/>
    <w:rsid w:val="00300BC2"/>
    <w:rsid w:val="003024D0"/>
    <w:rsid w:val="0030267B"/>
    <w:rsid w:val="00303149"/>
    <w:rsid w:val="0030513A"/>
    <w:rsid w:val="003066B4"/>
    <w:rsid w:val="00307042"/>
    <w:rsid w:val="00310115"/>
    <w:rsid w:val="00313A7F"/>
    <w:rsid w:val="00314B48"/>
    <w:rsid w:val="003173C4"/>
    <w:rsid w:val="003177B9"/>
    <w:rsid w:val="00320036"/>
    <w:rsid w:val="0032424E"/>
    <w:rsid w:val="003317FD"/>
    <w:rsid w:val="0033239E"/>
    <w:rsid w:val="0033504C"/>
    <w:rsid w:val="0033598A"/>
    <w:rsid w:val="00336B1B"/>
    <w:rsid w:val="00337CFF"/>
    <w:rsid w:val="00342212"/>
    <w:rsid w:val="003438A5"/>
    <w:rsid w:val="00344528"/>
    <w:rsid w:val="00345125"/>
    <w:rsid w:val="00347873"/>
    <w:rsid w:val="00347A5B"/>
    <w:rsid w:val="003505F3"/>
    <w:rsid w:val="00355074"/>
    <w:rsid w:val="003603B3"/>
    <w:rsid w:val="00364236"/>
    <w:rsid w:val="003649E1"/>
    <w:rsid w:val="00366BA8"/>
    <w:rsid w:val="00366F08"/>
    <w:rsid w:val="003704F6"/>
    <w:rsid w:val="00373B29"/>
    <w:rsid w:val="00373D81"/>
    <w:rsid w:val="003777F1"/>
    <w:rsid w:val="00382980"/>
    <w:rsid w:val="00383B2B"/>
    <w:rsid w:val="003936C2"/>
    <w:rsid w:val="00393975"/>
    <w:rsid w:val="00395F22"/>
    <w:rsid w:val="0039712B"/>
    <w:rsid w:val="00397B09"/>
    <w:rsid w:val="00397FD7"/>
    <w:rsid w:val="003A2A9B"/>
    <w:rsid w:val="003A37BB"/>
    <w:rsid w:val="003A3A55"/>
    <w:rsid w:val="003A3CB7"/>
    <w:rsid w:val="003A3DD0"/>
    <w:rsid w:val="003A6D62"/>
    <w:rsid w:val="003A7525"/>
    <w:rsid w:val="003A7D94"/>
    <w:rsid w:val="003B0F34"/>
    <w:rsid w:val="003B5885"/>
    <w:rsid w:val="003B5E30"/>
    <w:rsid w:val="003B6539"/>
    <w:rsid w:val="003C1B2D"/>
    <w:rsid w:val="003C7F51"/>
    <w:rsid w:val="003D2F34"/>
    <w:rsid w:val="003D38EC"/>
    <w:rsid w:val="003E37DE"/>
    <w:rsid w:val="003E5D03"/>
    <w:rsid w:val="003E6746"/>
    <w:rsid w:val="003E6ACE"/>
    <w:rsid w:val="003E766D"/>
    <w:rsid w:val="003F02CF"/>
    <w:rsid w:val="003F09D2"/>
    <w:rsid w:val="003F4516"/>
    <w:rsid w:val="003F5BF9"/>
    <w:rsid w:val="003F6C14"/>
    <w:rsid w:val="003F7341"/>
    <w:rsid w:val="00402625"/>
    <w:rsid w:val="00406485"/>
    <w:rsid w:val="0040767B"/>
    <w:rsid w:val="00407ED4"/>
    <w:rsid w:val="00411E20"/>
    <w:rsid w:val="00417A9D"/>
    <w:rsid w:val="004200BB"/>
    <w:rsid w:val="00421732"/>
    <w:rsid w:val="0042257F"/>
    <w:rsid w:val="00427422"/>
    <w:rsid w:val="0043150C"/>
    <w:rsid w:val="00436DAD"/>
    <w:rsid w:val="00442D1D"/>
    <w:rsid w:val="00447D6F"/>
    <w:rsid w:val="00450A97"/>
    <w:rsid w:val="00450DC1"/>
    <w:rsid w:val="004516F1"/>
    <w:rsid w:val="00451AE8"/>
    <w:rsid w:val="00452F39"/>
    <w:rsid w:val="004626A7"/>
    <w:rsid w:val="00462CC7"/>
    <w:rsid w:val="00463009"/>
    <w:rsid w:val="00466D92"/>
    <w:rsid w:val="004706E7"/>
    <w:rsid w:val="00471BF3"/>
    <w:rsid w:val="00473AE7"/>
    <w:rsid w:val="00473B9A"/>
    <w:rsid w:val="00473C9D"/>
    <w:rsid w:val="0047574C"/>
    <w:rsid w:val="00481577"/>
    <w:rsid w:val="00483969"/>
    <w:rsid w:val="004851C4"/>
    <w:rsid w:val="004874F5"/>
    <w:rsid w:val="00496223"/>
    <w:rsid w:val="004A1E9A"/>
    <w:rsid w:val="004A59A3"/>
    <w:rsid w:val="004A5B03"/>
    <w:rsid w:val="004A5BC3"/>
    <w:rsid w:val="004A6463"/>
    <w:rsid w:val="004A6BB9"/>
    <w:rsid w:val="004B020D"/>
    <w:rsid w:val="004B2EB7"/>
    <w:rsid w:val="004B7E9E"/>
    <w:rsid w:val="004C098E"/>
    <w:rsid w:val="004C09D3"/>
    <w:rsid w:val="004C43CE"/>
    <w:rsid w:val="004C514F"/>
    <w:rsid w:val="004C5881"/>
    <w:rsid w:val="004D31BF"/>
    <w:rsid w:val="004D367C"/>
    <w:rsid w:val="004D3C82"/>
    <w:rsid w:val="004D67A4"/>
    <w:rsid w:val="004E0C46"/>
    <w:rsid w:val="004E1761"/>
    <w:rsid w:val="004E374D"/>
    <w:rsid w:val="004E4647"/>
    <w:rsid w:val="004E47DB"/>
    <w:rsid w:val="004E6E66"/>
    <w:rsid w:val="004E7660"/>
    <w:rsid w:val="004F084F"/>
    <w:rsid w:val="004F1487"/>
    <w:rsid w:val="004F288D"/>
    <w:rsid w:val="004F3B83"/>
    <w:rsid w:val="004F509F"/>
    <w:rsid w:val="004F5414"/>
    <w:rsid w:val="004F6A50"/>
    <w:rsid w:val="004F6D68"/>
    <w:rsid w:val="004F6FCE"/>
    <w:rsid w:val="005024A5"/>
    <w:rsid w:val="005025DC"/>
    <w:rsid w:val="00503BF9"/>
    <w:rsid w:val="00507001"/>
    <w:rsid w:val="00510155"/>
    <w:rsid w:val="00511B83"/>
    <w:rsid w:val="00512A37"/>
    <w:rsid w:val="00517351"/>
    <w:rsid w:val="00520466"/>
    <w:rsid w:val="005256CE"/>
    <w:rsid w:val="0052586C"/>
    <w:rsid w:val="00525D57"/>
    <w:rsid w:val="00526D5E"/>
    <w:rsid w:val="00527884"/>
    <w:rsid w:val="005311C5"/>
    <w:rsid w:val="00537A9C"/>
    <w:rsid w:val="00540D3A"/>
    <w:rsid w:val="00541C86"/>
    <w:rsid w:val="00542307"/>
    <w:rsid w:val="0054235E"/>
    <w:rsid w:val="00543AC3"/>
    <w:rsid w:val="00544F9B"/>
    <w:rsid w:val="00552020"/>
    <w:rsid w:val="005520C3"/>
    <w:rsid w:val="00555BDC"/>
    <w:rsid w:val="0055708F"/>
    <w:rsid w:val="005606D3"/>
    <w:rsid w:val="0056129F"/>
    <w:rsid w:val="005653FB"/>
    <w:rsid w:val="00572A8F"/>
    <w:rsid w:val="00573C18"/>
    <w:rsid w:val="00575E4A"/>
    <w:rsid w:val="00580680"/>
    <w:rsid w:val="005806D6"/>
    <w:rsid w:val="00580A17"/>
    <w:rsid w:val="0058439A"/>
    <w:rsid w:val="00585E7F"/>
    <w:rsid w:val="005863B0"/>
    <w:rsid w:val="005870D5"/>
    <w:rsid w:val="005914EB"/>
    <w:rsid w:val="00591E0F"/>
    <w:rsid w:val="00592F8A"/>
    <w:rsid w:val="005942BF"/>
    <w:rsid w:val="005950D7"/>
    <w:rsid w:val="005975D9"/>
    <w:rsid w:val="005A2C8F"/>
    <w:rsid w:val="005A6590"/>
    <w:rsid w:val="005A7007"/>
    <w:rsid w:val="005B25D2"/>
    <w:rsid w:val="005B41FC"/>
    <w:rsid w:val="005B7F9D"/>
    <w:rsid w:val="005C194C"/>
    <w:rsid w:val="005C47E7"/>
    <w:rsid w:val="005C5357"/>
    <w:rsid w:val="005C5EC0"/>
    <w:rsid w:val="005C66D7"/>
    <w:rsid w:val="005C68A8"/>
    <w:rsid w:val="005C700B"/>
    <w:rsid w:val="005D2496"/>
    <w:rsid w:val="005D2D03"/>
    <w:rsid w:val="005D2FA1"/>
    <w:rsid w:val="005D4254"/>
    <w:rsid w:val="005E0296"/>
    <w:rsid w:val="005E21D5"/>
    <w:rsid w:val="005E311B"/>
    <w:rsid w:val="005E5A13"/>
    <w:rsid w:val="005F1BE4"/>
    <w:rsid w:val="005F4906"/>
    <w:rsid w:val="005F6075"/>
    <w:rsid w:val="005F713F"/>
    <w:rsid w:val="00602D13"/>
    <w:rsid w:val="00607A19"/>
    <w:rsid w:val="0061077E"/>
    <w:rsid w:val="00614A3D"/>
    <w:rsid w:val="00614E2E"/>
    <w:rsid w:val="00615E7E"/>
    <w:rsid w:val="00623580"/>
    <w:rsid w:val="00623852"/>
    <w:rsid w:val="006252B9"/>
    <w:rsid w:val="006260E4"/>
    <w:rsid w:val="00626E45"/>
    <w:rsid w:val="006274A2"/>
    <w:rsid w:val="00632F6D"/>
    <w:rsid w:val="00634112"/>
    <w:rsid w:val="0063413A"/>
    <w:rsid w:val="00634C4E"/>
    <w:rsid w:val="00635002"/>
    <w:rsid w:val="00635047"/>
    <w:rsid w:val="0063526A"/>
    <w:rsid w:val="00641307"/>
    <w:rsid w:val="00642CB0"/>
    <w:rsid w:val="00645104"/>
    <w:rsid w:val="006455FF"/>
    <w:rsid w:val="006462AE"/>
    <w:rsid w:val="00647B9B"/>
    <w:rsid w:val="00651B17"/>
    <w:rsid w:val="00653A3C"/>
    <w:rsid w:val="00653ACD"/>
    <w:rsid w:val="006540D1"/>
    <w:rsid w:val="00654193"/>
    <w:rsid w:val="006603F7"/>
    <w:rsid w:val="006661DF"/>
    <w:rsid w:val="00666F5F"/>
    <w:rsid w:val="006732BA"/>
    <w:rsid w:val="00673BC9"/>
    <w:rsid w:val="00674DD2"/>
    <w:rsid w:val="006763A7"/>
    <w:rsid w:val="0067794C"/>
    <w:rsid w:val="00680E08"/>
    <w:rsid w:val="006820B5"/>
    <w:rsid w:val="00682E54"/>
    <w:rsid w:val="00685ABB"/>
    <w:rsid w:val="00686C57"/>
    <w:rsid w:val="0069144F"/>
    <w:rsid w:val="00691565"/>
    <w:rsid w:val="00692180"/>
    <w:rsid w:val="00693A07"/>
    <w:rsid w:val="00693BF6"/>
    <w:rsid w:val="00693C47"/>
    <w:rsid w:val="006942C4"/>
    <w:rsid w:val="0069540F"/>
    <w:rsid w:val="0069595A"/>
    <w:rsid w:val="00695E02"/>
    <w:rsid w:val="006960A8"/>
    <w:rsid w:val="00696114"/>
    <w:rsid w:val="006A164D"/>
    <w:rsid w:val="006A1DDC"/>
    <w:rsid w:val="006A39AF"/>
    <w:rsid w:val="006A3B71"/>
    <w:rsid w:val="006A3E3B"/>
    <w:rsid w:val="006A6FDF"/>
    <w:rsid w:val="006A7C1A"/>
    <w:rsid w:val="006B15AD"/>
    <w:rsid w:val="006B24A5"/>
    <w:rsid w:val="006B2934"/>
    <w:rsid w:val="006B31E2"/>
    <w:rsid w:val="006B3D33"/>
    <w:rsid w:val="006B6BED"/>
    <w:rsid w:val="006C02A5"/>
    <w:rsid w:val="006C23C1"/>
    <w:rsid w:val="006C3A9E"/>
    <w:rsid w:val="006C41C7"/>
    <w:rsid w:val="006C44BD"/>
    <w:rsid w:val="006C4BB0"/>
    <w:rsid w:val="006C6C66"/>
    <w:rsid w:val="006D00EE"/>
    <w:rsid w:val="006D2575"/>
    <w:rsid w:val="006D4B43"/>
    <w:rsid w:val="006D50D6"/>
    <w:rsid w:val="006D5198"/>
    <w:rsid w:val="006E3E3C"/>
    <w:rsid w:val="006E41A8"/>
    <w:rsid w:val="006E6C05"/>
    <w:rsid w:val="006E7A2F"/>
    <w:rsid w:val="006F0948"/>
    <w:rsid w:val="006F15F1"/>
    <w:rsid w:val="006F26BF"/>
    <w:rsid w:val="006F4FE3"/>
    <w:rsid w:val="006F7A42"/>
    <w:rsid w:val="00700BBF"/>
    <w:rsid w:val="00703CBF"/>
    <w:rsid w:val="00706439"/>
    <w:rsid w:val="007074A6"/>
    <w:rsid w:val="00707536"/>
    <w:rsid w:val="007076EB"/>
    <w:rsid w:val="00712A43"/>
    <w:rsid w:val="007179D3"/>
    <w:rsid w:val="007203ED"/>
    <w:rsid w:val="00722322"/>
    <w:rsid w:val="007230F0"/>
    <w:rsid w:val="00723ABB"/>
    <w:rsid w:val="00723CB4"/>
    <w:rsid w:val="00727077"/>
    <w:rsid w:val="007317EF"/>
    <w:rsid w:val="00734979"/>
    <w:rsid w:val="0073703B"/>
    <w:rsid w:val="00740009"/>
    <w:rsid w:val="007439A6"/>
    <w:rsid w:val="00743EEE"/>
    <w:rsid w:val="00743F70"/>
    <w:rsid w:val="0074542F"/>
    <w:rsid w:val="0074637B"/>
    <w:rsid w:val="00747966"/>
    <w:rsid w:val="007500CA"/>
    <w:rsid w:val="00751C2D"/>
    <w:rsid w:val="00754B57"/>
    <w:rsid w:val="00755A0E"/>
    <w:rsid w:val="0075706B"/>
    <w:rsid w:val="00757558"/>
    <w:rsid w:val="007606CE"/>
    <w:rsid w:val="007613E8"/>
    <w:rsid w:val="00765E40"/>
    <w:rsid w:val="00772D72"/>
    <w:rsid w:val="007740F6"/>
    <w:rsid w:val="0077497D"/>
    <w:rsid w:val="0077700F"/>
    <w:rsid w:val="0078051D"/>
    <w:rsid w:val="00782259"/>
    <w:rsid w:val="007834EB"/>
    <w:rsid w:val="007835AC"/>
    <w:rsid w:val="00784A18"/>
    <w:rsid w:val="007854AF"/>
    <w:rsid w:val="007912E8"/>
    <w:rsid w:val="00792FD2"/>
    <w:rsid w:val="0079351D"/>
    <w:rsid w:val="0079611F"/>
    <w:rsid w:val="007A00C6"/>
    <w:rsid w:val="007A2152"/>
    <w:rsid w:val="007A2176"/>
    <w:rsid w:val="007A3367"/>
    <w:rsid w:val="007A59C2"/>
    <w:rsid w:val="007A6BF3"/>
    <w:rsid w:val="007A7976"/>
    <w:rsid w:val="007B0F8E"/>
    <w:rsid w:val="007B13CA"/>
    <w:rsid w:val="007B1C5D"/>
    <w:rsid w:val="007B1CD8"/>
    <w:rsid w:val="007B3760"/>
    <w:rsid w:val="007B5DCE"/>
    <w:rsid w:val="007C1432"/>
    <w:rsid w:val="007C2085"/>
    <w:rsid w:val="007C40E4"/>
    <w:rsid w:val="007C4C42"/>
    <w:rsid w:val="007C4C5E"/>
    <w:rsid w:val="007C65A0"/>
    <w:rsid w:val="007C70DF"/>
    <w:rsid w:val="007D0752"/>
    <w:rsid w:val="007D0E95"/>
    <w:rsid w:val="007D25E9"/>
    <w:rsid w:val="007D3510"/>
    <w:rsid w:val="007E032B"/>
    <w:rsid w:val="007E199D"/>
    <w:rsid w:val="007E1A78"/>
    <w:rsid w:val="007E2C57"/>
    <w:rsid w:val="007E5573"/>
    <w:rsid w:val="007E6F5B"/>
    <w:rsid w:val="007E725C"/>
    <w:rsid w:val="007F2303"/>
    <w:rsid w:val="007F54A0"/>
    <w:rsid w:val="007F761F"/>
    <w:rsid w:val="007F79FA"/>
    <w:rsid w:val="007F7EE7"/>
    <w:rsid w:val="00800882"/>
    <w:rsid w:val="00801226"/>
    <w:rsid w:val="00801267"/>
    <w:rsid w:val="0080532C"/>
    <w:rsid w:val="00806795"/>
    <w:rsid w:val="00807C37"/>
    <w:rsid w:val="0081512A"/>
    <w:rsid w:val="0081513A"/>
    <w:rsid w:val="00815B66"/>
    <w:rsid w:val="008161AC"/>
    <w:rsid w:val="00822039"/>
    <w:rsid w:val="008223CD"/>
    <w:rsid w:val="00822866"/>
    <w:rsid w:val="00822886"/>
    <w:rsid w:val="00822D0D"/>
    <w:rsid w:val="008237D0"/>
    <w:rsid w:val="00830FE3"/>
    <w:rsid w:val="00831D74"/>
    <w:rsid w:val="00832FF4"/>
    <w:rsid w:val="00833715"/>
    <w:rsid w:val="0083554B"/>
    <w:rsid w:val="008368A0"/>
    <w:rsid w:val="00837373"/>
    <w:rsid w:val="00840521"/>
    <w:rsid w:val="0084577D"/>
    <w:rsid w:val="008462BA"/>
    <w:rsid w:val="008517D8"/>
    <w:rsid w:val="008558A6"/>
    <w:rsid w:val="00855D00"/>
    <w:rsid w:val="00860BBF"/>
    <w:rsid w:val="00862CF6"/>
    <w:rsid w:val="00864176"/>
    <w:rsid w:val="0086500E"/>
    <w:rsid w:val="00865E05"/>
    <w:rsid w:val="00870F6F"/>
    <w:rsid w:val="00871C8E"/>
    <w:rsid w:val="00872C37"/>
    <w:rsid w:val="00875C23"/>
    <w:rsid w:val="008761E2"/>
    <w:rsid w:val="00876FE4"/>
    <w:rsid w:val="00880074"/>
    <w:rsid w:val="00881235"/>
    <w:rsid w:val="00881642"/>
    <w:rsid w:val="008821BA"/>
    <w:rsid w:val="008822C7"/>
    <w:rsid w:val="008829CE"/>
    <w:rsid w:val="00884542"/>
    <w:rsid w:val="008858C3"/>
    <w:rsid w:val="0088645E"/>
    <w:rsid w:val="00892985"/>
    <w:rsid w:val="00896F16"/>
    <w:rsid w:val="008A1BAC"/>
    <w:rsid w:val="008A3D6B"/>
    <w:rsid w:val="008A49AA"/>
    <w:rsid w:val="008B0823"/>
    <w:rsid w:val="008B1C98"/>
    <w:rsid w:val="008B424D"/>
    <w:rsid w:val="008C0A6E"/>
    <w:rsid w:val="008C3B51"/>
    <w:rsid w:val="008C66B6"/>
    <w:rsid w:val="008C7A94"/>
    <w:rsid w:val="008D2188"/>
    <w:rsid w:val="008D25CF"/>
    <w:rsid w:val="008D3320"/>
    <w:rsid w:val="008D3DA2"/>
    <w:rsid w:val="008D5AC5"/>
    <w:rsid w:val="008D7DFB"/>
    <w:rsid w:val="008E4332"/>
    <w:rsid w:val="008E5F3D"/>
    <w:rsid w:val="008F042A"/>
    <w:rsid w:val="008F088A"/>
    <w:rsid w:val="008F2686"/>
    <w:rsid w:val="008F6C7A"/>
    <w:rsid w:val="008F7143"/>
    <w:rsid w:val="00902078"/>
    <w:rsid w:val="00902837"/>
    <w:rsid w:val="00902975"/>
    <w:rsid w:val="00902B17"/>
    <w:rsid w:val="00906FB2"/>
    <w:rsid w:val="009074AD"/>
    <w:rsid w:val="00907B02"/>
    <w:rsid w:val="00907EB5"/>
    <w:rsid w:val="00917E20"/>
    <w:rsid w:val="00921DFC"/>
    <w:rsid w:val="00925B2C"/>
    <w:rsid w:val="009307A8"/>
    <w:rsid w:val="0093219D"/>
    <w:rsid w:val="009332CD"/>
    <w:rsid w:val="009333C4"/>
    <w:rsid w:val="00936F86"/>
    <w:rsid w:val="00941ED3"/>
    <w:rsid w:val="00941F0D"/>
    <w:rsid w:val="00943966"/>
    <w:rsid w:val="0094511E"/>
    <w:rsid w:val="00945C12"/>
    <w:rsid w:val="00947732"/>
    <w:rsid w:val="00947775"/>
    <w:rsid w:val="009501F5"/>
    <w:rsid w:val="00953756"/>
    <w:rsid w:val="0095635D"/>
    <w:rsid w:val="00957ED0"/>
    <w:rsid w:val="00957F06"/>
    <w:rsid w:val="00964F78"/>
    <w:rsid w:val="009670F6"/>
    <w:rsid w:val="00967F67"/>
    <w:rsid w:val="00970394"/>
    <w:rsid w:val="009715A3"/>
    <w:rsid w:val="00972CA7"/>
    <w:rsid w:val="009746B2"/>
    <w:rsid w:val="00974B49"/>
    <w:rsid w:val="00976011"/>
    <w:rsid w:val="0098044B"/>
    <w:rsid w:val="00983D10"/>
    <w:rsid w:val="0098724B"/>
    <w:rsid w:val="009900F9"/>
    <w:rsid w:val="009956E8"/>
    <w:rsid w:val="009962B4"/>
    <w:rsid w:val="009966AA"/>
    <w:rsid w:val="00996A72"/>
    <w:rsid w:val="00996D63"/>
    <w:rsid w:val="0099716A"/>
    <w:rsid w:val="0099765C"/>
    <w:rsid w:val="009A20C8"/>
    <w:rsid w:val="009A344D"/>
    <w:rsid w:val="009A36EA"/>
    <w:rsid w:val="009A6A4C"/>
    <w:rsid w:val="009A75BA"/>
    <w:rsid w:val="009B01E9"/>
    <w:rsid w:val="009B2524"/>
    <w:rsid w:val="009B51F9"/>
    <w:rsid w:val="009B553A"/>
    <w:rsid w:val="009C37D1"/>
    <w:rsid w:val="009C5CEF"/>
    <w:rsid w:val="009C7204"/>
    <w:rsid w:val="009D2D6C"/>
    <w:rsid w:val="009D2F9A"/>
    <w:rsid w:val="009D4ADD"/>
    <w:rsid w:val="009D5590"/>
    <w:rsid w:val="009D60A7"/>
    <w:rsid w:val="009D6670"/>
    <w:rsid w:val="009D6789"/>
    <w:rsid w:val="009D6F11"/>
    <w:rsid w:val="009E057B"/>
    <w:rsid w:val="009E19B0"/>
    <w:rsid w:val="009E3FFE"/>
    <w:rsid w:val="009E429A"/>
    <w:rsid w:val="009E54AB"/>
    <w:rsid w:val="009E7379"/>
    <w:rsid w:val="009E7DDF"/>
    <w:rsid w:val="009F1F2C"/>
    <w:rsid w:val="009F3A29"/>
    <w:rsid w:val="00A000F1"/>
    <w:rsid w:val="00A02258"/>
    <w:rsid w:val="00A04CFF"/>
    <w:rsid w:val="00A054A9"/>
    <w:rsid w:val="00A10B7F"/>
    <w:rsid w:val="00A11E02"/>
    <w:rsid w:val="00A12216"/>
    <w:rsid w:val="00A123D4"/>
    <w:rsid w:val="00A12848"/>
    <w:rsid w:val="00A15598"/>
    <w:rsid w:val="00A20927"/>
    <w:rsid w:val="00A21ED2"/>
    <w:rsid w:val="00A23E95"/>
    <w:rsid w:val="00A23F51"/>
    <w:rsid w:val="00A31C09"/>
    <w:rsid w:val="00A334E6"/>
    <w:rsid w:val="00A33703"/>
    <w:rsid w:val="00A361B1"/>
    <w:rsid w:val="00A3774B"/>
    <w:rsid w:val="00A40432"/>
    <w:rsid w:val="00A4233D"/>
    <w:rsid w:val="00A43201"/>
    <w:rsid w:val="00A43F0E"/>
    <w:rsid w:val="00A476F4"/>
    <w:rsid w:val="00A50B23"/>
    <w:rsid w:val="00A5652E"/>
    <w:rsid w:val="00A5660A"/>
    <w:rsid w:val="00A6045C"/>
    <w:rsid w:val="00A6137B"/>
    <w:rsid w:val="00A6765E"/>
    <w:rsid w:val="00A751EF"/>
    <w:rsid w:val="00A76A76"/>
    <w:rsid w:val="00A82CE1"/>
    <w:rsid w:val="00A849AC"/>
    <w:rsid w:val="00A84B61"/>
    <w:rsid w:val="00A84BA7"/>
    <w:rsid w:val="00A84D67"/>
    <w:rsid w:val="00A86F02"/>
    <w:rsid w:val="00A87666"/>
    <w:rsid w:val="00A90C19"/>
    <w:rsid w:val="00A93FFA"/>
    <w:rsid w:val="00A947A9"/>
    <w:rsid w:val="00A979A0"/>
    <w:rsid w:val="00AA0092"/>
    <w:rsid w:val="00AA19E6"/>
    <w:rsid w:val="00AA2293"/>
    <w:rsid w:val="00AA3DAE"/>
    <w:rsid w:val="00AA405D"/>
    <w:rsid w:val="00AA4B97"/>
    <w:rsid w:val="00AA6ABF"/>
    <w:rsid w:val="00AA6FDB"/>
    <w:rsid w:val="00AA7F55"/>
    <w:rsid w:val="00AB01F2"/>
    <w:rsid w:val="00AB1828"/>
    <w:rsid w:val="00AB2A7A"/>
    <w:rsid w:val="00AB3FAD"/>
    <w:rsid w:val="00AB4487"/>
    <w:rsid w:val="00AC0579"/>
    <w:rsid w:val="00AC08E3"/>
    <w:rsid w:val="00AC2C1A"/>
    <w:rsid w:val="00AC3468"/>
    <w:rsid w:val="00AC3BC8"/>
    <w:rsid w:val="00AC3D33"/>
    <w:rsid w:val="00AC53BB"/>
    <w:rsid w:val="00AC5635"/>
    <w:rsid w:val="00AD35E1"/>
    <w:rsid w:val="00AD3A24"/>
    <w:rsid w:val="00AD4264"/>
    <w:rsid w:val="00AD59CA"/>
    <w:rsid w:val="00AD67B0"/>
    <w:rsid w:val="00AD7135"/>
    <w:rsid w:val="00AD77A4"/>
    <w:rsid w:val="00AE0DC7"/>
    <w:rsid w:val="00AE26C9"/>
    <w:rsid w:val="00AE56BE"/>
    <w:rsid w:val="00AE5B03"/>
    <w:rsid w:val="00AE5CA0"/>
    <w:rsid w:val="00AE5FBF"/>
    <w:rsid w:val="00AE745A"/>
    <w:rsid w:val="00AF003B"/>
    <w:rsid w:val="00AF0519"/>
    <w:rsid w:val="00AF247B"/>
    <w:rsid w:val="00AF2D3B"/>
    <w:rsid w:val="00AF33E7"/>
    <w:rsid w:val="00AF75B0"/>
    <w:rsid w:val="00B040E6"/>
    <w:rsid w:val="00B05005"/>
    <w:rsid w:val="00B05463"/>
    <w:rsid w:val="00B1036B"/>
    <w:rsid w:val="00B1090F"/>
    <w:rsid w:val="00B11025"/>
    <w:rsid w:val="00B110D8"/>
    <w:rsid w:val="00B12E45"/>
    <w:rsid w:val="00B13347"/>
    <w:rsid w:val="00B155F8"/>
    <w:rsid w:val="00B200B1"/>
    <w:rsid w:val="00B23CAE"/>
    <w:rsid w:val="00B24057"/>
    <w:rsid w:val="00B30066"/>
    <w:rsid w:val="00B31B15"/>
    <w:rsid w:val="00B3286B"/>
    <w:rsid w:val="00B33540"/>
    <w:rsid w:val="00B3448D"/>
    <w:rsid w:val="00B368E7"/>
    <w:rsid w:val="00B40059"/>
    <w:rsid w:val="00B41BC9"/>
    <w:rsid w:val="00B451F4"/>
    <w:rsid w:val="00B4549A"/>
    <w:rsid w:val="00B4592D"/>
    <w:rsid w:val="00B46A09"/>
    <w:rsid w:val="00B50429"/>
    <w:rsid w:val="00B5326B"/>
    <w:rsid w:val="00B5449D"/>
    <w:rsid w:val="00B5684C"/>
    <w:rsid w:val="00B56B5E"/>
    <w:rsid w:val="00B578A9"/>
    <w:rsid w:val="00B57FA9"/>
    <w:rsid w:val="00B63B16"/>
    <w:rsid w:val="00B6666A"/>
    <w:rsid w:val="00B67060"/>
    <w:rsid w:val="00B713C7"/>
    <w:rsid w:val="00B71A91"/>
    <w:rsid w:val="00B72F2D"/>
    <w:rsid w:val="00B768C6"/>
    <w:rsid w:val="00B84146"/>
    <w:rsid w:val="00B84865"/>
    <w:rsid w:val="00B85779"/>
    <w:rsid w:val="00B87897"/>
    <w:rsid w:val="00B918EC"/>
    <w:rsid w:val="00B9252D"/>
    <w:rsid w:val="00BB1A2A"/>
    <w:rsid w:val="00BB2F50"/>
    <w:rsid w:val="00BB64B8"/>
    <w:rsid w:val="00BB75A8"/>
    <w:rsid w:val="00BC2F72"/>
    <w:rsid w:val="00BC7242"/>
    <w:rsid w:val="00BC7777"/>
    <w:rsid w:val="00BD09E8"/>
    <w:rsid w:val="00BD1C04"/>
    <w:rsid w:val="00BD2685"/>
    <w:rsid w:val="00BD2AC6"/>
    <w:rsid w:val="00BD3C38"/>
    <w:rsid w:val="00BD4BA1"/>
    <w:rsid w:val="00BD5EFB"/>
    <w:rsid w:val="00BD6327"/>
    <w:rsid w:val="00BD64E9"/>
    <w:rsid w:val="00BE1A09"/>
    <w:rsid w:val="00BE20C2"/>
    <w:rsid w:val="00BE32E3"/>
    <w:rsid w:val="00BE35A4"/>
    <w:rsid w:val="00BE3F75"/>
    <w:rsid w:val="00BE55C1"/>
    <w:rsid w:val="00BE7D21"/>
    <w:rsid w:val="00BF1C25"/>
    <w:rsid w:val="00BF2785"/>
    <w:rsid w:val="00BF2C5F"/>
    <w:rsid w:val="00BF3F79"/>
    <w:rsid w:val="00BF5B7B"/>
    <w:rsid w:val="00C0224E"/>
    <w:rsid w:val="00C025BC"/>
    <w:rsid w:val="00C02A87"/>
    <w:rsid w:val="00C0369E"/>
    <w:rsid w:val="00C04AB5"/>
    <w:rsid w:val="00C06781"/>
    <w:rsid w:val="00C11D8D"/>
    <w:rsid w:val="00C12D17"/>
    <w:rsid w:val="00C15374"/>
    <w:rsid w:val="00C17F75"/>
    <w:rsid w:val="00C21496"/>
    <w:rsid w:val="00C2166F"/>
    <w:rsid w:val="00C222C4"/>
    <w:rsid w:val="00C262A1"/>
    <w:rsid w:val="00C2732F"/>
    <w:rsid w:val="00C34F90"/>
    <w:rsid w:val="00C36422"/>
    <w:rsid w:val="00C40A2E"/>
    <w:rsid w:val="00C41AB8"/>
    <w:rsid w:val="00C41CCE"/>
    <w:rsid w:val="00C420EF"/>
    <w:rsid w:val="00C42676"/>
    <w:rsid w:val="00C42EEA"/>
    <w:rsid w:val="00C43861"/>
    <w:rsid w:val="00C43CEB"/>
    <w:rsid w:val="00C449CF"/>
    <w:rsid w:val="00C44ABF"/>
    <w:rsid w:val="00C45ED2"/>
    <w:rsid w:val="00C46596"/>
    <w:rsid w:val="00C47B88"/>
    <w:rsid w:val="00C50F2A"/>
    <w:rsid w:val="00C52219"/>
    <w:rsid w:val="00C5304F"/>
    <w:rsid w:val="00C53CE3"/>
    <w:rsid w:val="00C555CE"/>
    <w:rsid w:val="00C5762B"/>
    <w:rsid w:val="00C60E30"/>
    <w:rsid w:val="00C61800"/>
    <w:rsid w:val="00C61A8C"/>
    <w:rsid w:val="00C62A59"/>
    <w:rsid w:val="00C63226"/>
    <w:rsid w:val="00C649C3"/>
    <w:rsid w:val="00C6714B"/>
    <w:rsid w:val="00C7180E"/>
    <w:rsid w:val="00C73A69"/>
    <w:rsid w:val="00C75A5F"/>
    <w:rsid w:val="00C76508"/>
    <w:rsid w:val="00C773D3"/>
    <w:rsid w:val="00C77F9B"/>
    <w:rsid w:val="00C8395C"/>
    <w:rsid w:val="00C857EF"/>
    <w:rsid w:val="00C87B55"/>
    <w:rsid w:val="00C903AD"/>
    <w:rsid w:val="00C908CC"/>
    <w:rsid w:val="00C90A96"/>
    <w:rsid w:val="00C92510"/>
    <w:rsid w:val="00C943FB"/>
    <w:rsid w:val="00C96B4D"/>
    <w:rsid w:val="00CA0116"/>
    <w:rsid w:val="00CA3269"/>
    <w:rsid w:val="00CA5057"/>
    <w:rsid w:val="00CA67C1"/>
    <w:rsid w:val="00CA79E0"/>
    <w:rsid w:val="00CB0895"/>
    <w:rsid w:val="00CB493C"/>
    <w:rsid w:val="00CB5494"/>
    <w:rsid w:val="00CB6ABA"/>
    <w:rsid w:val="00CB6DAD"/>
    <w:rsid w:val="00CC1AF8"/>
    <w:rsid w:val="00CC23A9"/>
    <w:rsid w:val="00CC2608"/>
    <w:rsid w:val="00CC37DD"/>
    <w:rsid w:val="00CC3BBC"/>
    <w:rsid w:val="00CC4725"/>
    <w:rsid w:val="00CC5A2B"/>
    <w:rsid w:val="00CC60C1"/>
    <w:rsid w:val="00CC7490"/>
    <w:rsid w:val="00CD09D5"/>
    <w:rsid w:val="00CD0DF6"/>
    <w:rsid w:val="00CD29CE"/>
    <w:rsid w:val="00CD381A"/>
    <w:rsid w:val="00CD4D08"/>
    <w:rsid w:val="00CD6CAF"/>
    <w:rsid w:val="00CE0670"/>
    <w:rsid w:val="00CE21FF"/>
    <w:rsid w:val="00CE2C57"/>
    <w:rsid w:val="00CE3047"/>
    <w:rsid w:val="00CE65B9"/>
    <w:rsid w:val="00CE74AC"/>
    <w:rsid w:val="00CE793F"/>
    <w:rsid w:val="00CF0CE6"/>
    <w:rsid w:val="00CF38DB"/>
    <w:rsid w:val="00D00700"/>
    <w:rsid w:val="00D01808"/>
    <w:rsid w:val="00D01B3E"/>
    <w:rsid w:val="00D023D8"/>
    <w:rsid w:val="00D03FCA"/>
    <w:rsid w:val="00D04227"/>
    <w:rsid w:val="00D06526"/>
    <w:rsid w:val="00D12C73"/>
    <w:rsid w:val="00D143F6"/>
    <w:rsid w:val="00D16755"/>
    <w:rsid w:val="00D167C2"/>
    <w:rsid w:val="00D1703B"/>
    <w:rsid w:val="00D178E5"/>
    <w:rsid w:val="00D21C74"/>
    <w:rsid w:val="00D21E76"/>
    <w:rsid w:val="00D22EAC"/>
    <w:rsid w:val="00D24691"/>
    <w:rsid w:val="00D25355"/>
    <w:rsid w:val="00D26877"/>
    <w:rsid w:val="00D3127D"/>
    <w:rsid w:val="00D3248E"/>
    <w:rsid w:val="00D3604D"/>
    <w:rsid w:val="00D360B9"/>
    <w:rsid w:val="00D37102"/>
    <w:rsid w:val="00D372E0"/>
    <w:rsid w:val="00D402BE"/>
    <w:rsid w:val="00D40844"/>
    <w:rsid w:val="00D41508"/>
    <w:rsid w:val="00D43DC8"/>
    <w:rsid w:val="00D45258"/>
    <w:rsid w:val="00D45E96"/>
    <w:rsid w:val="00D57E70"/>
    <w:rsid w:val="00D60540"/>
    <w:rsid w:val="00D6298C"/>
    <w:rsid w:val="00D62CCE"/>
    <w:rsid w:val="00D641DB"/>
    <w:rsid w:val="00D67D12"/>
    <w:rsid w:val="00D771FC"/>
    <w:rsid w:val="00D850C6"/>
    <w:rsid w:val="00D8551C"/>
    <w:rsid w:val="00D86ABF"/>
    <w:rsid w:val="00D916D7"/>
    <w:rsid w:val="00D92FAE"/>
    <w:rsid w:val="00D9510F"/>
    <w:rsid w:val="00D97FDC"/>
    <w:rsid w:val="00DA0E13"/>
    <w:rsid w:val="00DA1420"/>
    <w:rsid w:val="00DA158F"/>
    <w:rsid w:val="00DA1B0B"/>
    <w:rsid w:val="00DB011D"/>
    <w:rsid w:val="00DB18E8"/>
    <w:rsid w:val="00DB21AC"/>
    <w:rsid w:val="00DB2538"/>
    <w:rsid w:val="00DB276C"/>
    <w:rsid w:val="00DB2A1F"/>
    <w:rsid w:val="00DB39B6"/>
    <w:rsid w:val="00DB6172"/>
    <w:rsid w:val="00DB6873"/>
    <w:rsid w:val="00DC044F"/>
    <w:rsid w:val="00DC3941"/>
    <w:rsid w:val="00DC5D63"/>
    <w:rsid w:val="00DC72E2"/>
    <w:rsid w:val="00DC7E6D"/>
    <w:rsid w:val="00DD013E"/>
    <w:rsid w:val="00DD1329"/>
    <w:rsid w:val="00DD317B"/>
    <w:rsid w:val="00DD33E8"/>
    <w:rsid w:val="00DD37BB"/>
    <w:rsid w:val="00DD3EBF"/>
    <w:rsid w:val="00DD708A"/>
    <w:rsid w:val="00DE2875"/>
    <w:rsid w:val="00DE39DB"/>
    <w:rsid w:val="00DE3DC1"/>
    <w:rsid w:val="00DE4A42"/>
    <w:rsid w:val="00DE51A3"/>
    <w:rsid w:val="00DE5687"/>
    <w:rsid w:val="00DE597A"/>
    <w:rsid w:val="00DE66A8"/>
    <w:rsid w:val="00DF0EE1"/>
    <w:rsid w:val="00DF5720"/>
    <w:rsid w:val="00DF681B"/>
    <w:rsid w:val="00E0035C"/>
    <w:rsid w:val="00E024DC"/>
    <w:rsid w:val="00E071BD"/>
    <w:rsid w:val="00E076C6"/>
    <w:rsid w:val="00E11161"/>
    <w:rsid w:val="00E111FE"/>
    <w:rsid w:val="00E12EF3"/>
    <w:rsid w:val="00E13222"/>
    <w:rsid w:val="00E141B8"/>
    <w:rsid w:val="00E221E0"/>
    <w:rsid w:val="00E244DE"/>
    <w:rsid w:val="00E26078"/>
    <w:rsid w:val="00E30F7B"/>
    <w:rsid w:val="00E32CD2"/>
    <w:rsid w:val="00E32D12"/>
    <w:rsid w:val="00E334D1"/>
    <w:rsid w:val="00E363BB"/>
    <w:rsid w:val="00E371F6"/>
    <w:rsid w:val="00E37FAE"/>
    <w:rsid w:val="00E40295"/>
    <w:rsid w:val="00E41020"/>
    <w:rsid w:val="00E42467"/>
    <w:rsid w:val="00E44306"/>
    <w:rsid w:val="00E51599"/>
    <w:rsid w:val="00E51F55"/>
    <w:rsid w:val="00E531D6"/>
    <w:rsid w:val="00E53AE4"/>
    <w:rsid w:val="00E568F8"/>
    <w:rsid w:val="00E56C5E"/>
    <w:rsid w:val="00E61163"/>
    <w:rsid w:val="00E63007"/>
    <w:rsid w:val="00E67807"/>
    <w:rsid w:val="00E7060B"/>
    <w:rsid w:val="00E73A1F"/>
    <w:rsid w:val="00E73F23"/>
    <w:rsid w:val="00E76582"/>
    <w:rsid w:val="00E7712F"/>
    <w:rsid w:val="00E80088"/>
    <w:rsid w:val="00E80FF0"/>
    <w:rsid w:val="00E82B0C"/>
    <w:rsid w:val="00E831F6"/>
    <w:rsid w:val="00E84EF9"/>
    <w:rsid w:val="00E84F1C"/>
    <w:rsid w:val="00E87E83"/>
    <w:rsid w:val="00E91726"/>
    <w:rsid w:val="00E97A08"/>
    <w:rsid w:val="00EA06FC"/>
    <w:rsid w:val="00EA1832"/>
    <w:rsid w:val="00EA2287"/>
    <w:rsid w:val="00EA48E5"/>
    <w:rsid w:val="00EA5D9D"/>
    <w:rsid w:val="00EA7EAB"/>
    <w:rsid w:val="00EB55A5"/>
    <w:rsid w:val="00EB55C9"/>
    <w:rsid w:val="00EB66B2"/>
    <w:rsid w:val="00EB68ED"/>
    <w:rsid w:val="00EC01EB"/>
    <w:rsid w:val="00EC076F"/>
    <w:rsid w:val="00EC0E59"/>
    <w:rsid w:val="00EC1047"/>
    <w:rsid w:val="00EC42FD"/>
    <w:rsid w:val="00EC472B"/>
    <w:rsid w:val="00ED25CF"/>
    <w:rsid w:val="00ED2BF2"/>
    <w:rsid w:val="00ED3FA5"/>
    <w:rsid w:val="00ED47B0"/>
    <w:rsid w:val="00ED6D44"/>
    <w:rsid w:val="00ED6F0B"/>
    <w:rsid w:val="00EE12F9"/>
    <w:rsid w:val="00EE2E22"/>
    <w:rsid w:val="00EE354A"/>
    <w:rsid w:val="00EE42D2"/>
    <w:rsid w:val="00EE6D52"/>
    <w:rsid w:val="00EF2BAF"/>
    <w:rsid w:val="00EF42E4"/>
    <w:rsid w:val="00EF476C"/>
    <w:rsid w:val="00EF4924"/>
    <w:rsid w:val="00EF55A3"/>
    <w:rsid w:val="00EF5A6A"/>
    <w:rsid w:val="00EF6B44"/>
    <w:rsid w:val="00F0014A"/>
    <w:rsid w:val="00F00171"/>
    <w:rsid w:val="00F011E8"/>
    <w:rsid w:val="00F0166A"/>
    <w:rsid w:val="00F07769"/>
    <w:rsid w:val="00F138E5"/>
    <w:rsid w:val="00F13ED9"/>
    <w:rsid w:val="00F15504"/>
    <w:rsid w:val="00F15905"/>
    <w:rsid w:val="00F175D0"/>
    <w:rsid w:val="00F21925"/>
    <w:rsid w:val="00F23CD4"/>
    <w:rsid w:val="00F246BF"/>
    <w:rsid w:val="00F248ED"/>
    <w:rsid w:val="00F27B70"/>
    <w:rsid w:val="00F30C67"/>
    <w:rsid w:val="00F3195D"/>
    <w:rsid w:val="00F31EC5"/>
    <w:rsid w:val="00F31F9A"/>
    <w:rsid w:val="00F34AB7"/>
    <w:rsid w:val="00F353B1"/>
    <w:rsid w:val="00F40F7E"/>
    <w:rsid w:val="00F43F43"/>
    <w:rsid w:val="00F44337"/>
    <w:rsid w:val="00F44E3D"/>
    <w:rsid w:val="00F45FCB"/>
    <w:rsid w:val="00F52807"/>
    <w:rsid w:val="00F56580"/>
    <w:rsid w:val="00F56DB3"/>
    <w:rsid w:val="00F6309C"/>
    <w:rsid w:val="00F63EB2"/>
    <w:rsid w:val="00F6458A"/>
    <w:rsid w:val="00F70998"/>
    <w:rsid w:val="00F72E47"/>
    <w:rsid w:val="00F7316A"/>
    <w:rsid w:val="00F77CFD"/>
    <w:rsid w:val="00F820C6"/>
    <w:rsid w:val="00F83040"/>
    <w:rsid w:val="00F8377C"/>
    <w:rsid w:val="00F87234"/>
    <w:rsid w:val="00F90056"/>
    <w:rsid w:val="00F9120B"/>
    <w:rsid w:val="00F9233D"/>
    <w:rsid w:val="00F94F95"/>
    <w:rsid w:val="00F95983"/>
    <w:rsid w:val="00F975EE"/>
    <w:rsid w:val="00F9773B"/>
    <w:rsid w:val="00FA0974"/>
    <w:rsid w:val="00FA40DA"/>
    <w:rsid w:val="00FA4C92"/>
    <w:rsid w:val="00FA4E6D"/>
    <w:rsid w:val="00FA621A"/>
    <w:rsid w:val="00FA6313"/>
    <w:rsid w:val="00FA6667"/>
    <w:rsid w:val="00FB354D"/>
    <w:rsid w:val="00FB43C8"/>
    <w:rsid w:val="00FB78A4"/>
    <w:rsid w:val="00FC0E65"/>
    <w:rsid w:val="00FC18F4"/>
    <w:rsid w:val="00FC3F50"/>
    <w:rsid w:val="00FD5242"/>
    <w:rsid w:val="00FE0BD9"/>
    <w:rsid w:val="00FE1AED"/>
    <w:rsid w:val="00FE3046"/>
    <w:rsid w:val="00FE4B12"/>
    <w:rsid w:val="00FE4FE3"/>
    <w:rsid w:val="00FE7798"/>
    <w:rsid w:val="00FF0416"/>
    <w:rsid w:val="00FF13CE"/>
    <w:rsid w:val="00FF377F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4EAE"/>
  <w15:chartTrackingRefBased/>
  <w15:docId w15:val="{65E689B5-2152-413D-A602-8AB4C1FA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Verdana" w:hAnsi="Verdana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Verdana" w:hAnsi="Verdana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Verdana" w:hAnsi="Verdana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Calibri" w:hAnsi="Calibri" w:cs="Calibri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Verdana" w:hAnsi="Verdana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libri Light" w:hAnsi="Calibri Light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Zwykytekst">
    <w:name w:val="Plain Text"/>
    <w:basedOn w:val="Normalny"/>
    <w:rPr>
      <w:rFonts w:ascii="Symbol" w:hAnsi="Symbol" w:cs="Symbol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rsid w:val="00A3774B"/>
    <w:pPr>
      <w:spacing w:after="60"/>
    </w:pPr>
    <w:rPr>
      <w:b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Verdana" w:hAnsi="Verdana" w:cs="Verdana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Wingdings" w:hAnsi="Wingdings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Verdana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Calibri Light" w:eastAsia="Palatino Linotype" w:hAnsi="Calibri Light" w:cs="Calibri Light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rsid w:val="00AD77A4"/>
    <w:pPr>
      <w:spacing w:after="200" w:line="276" w:lineRule="auto"/>
      <w:ind w:left="720"/>
    </w:pPr>
    <w:rPr>
      <w:rFonts w:ascii="Palatino Linotype" w:hAnsi="Palatino Linotype" w:cs="Palatino Linotype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rzypisudolnego">
    <w:name w:val="footnote text"/>
    <w:basedOn w:val="Normalny"/>
    <w:link w:val="TekstprzypisudolnegoZnak"/>
    <w:rsid w:val="002A1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4B0"/>
  </w:style>
  <w:style w:type="character" w:styleId="Odwoanieprzypisudolnego">
    <w:name w:val="footnote reference"/>
    <w:rsid w:val="002A14B0"/>
    <w:rPr>
      <w:vertAlign w:val="superscript"/>
    </w:rPr>
  </w:style>
  <w:style w:type="character" w:customStyle="1" w:styleId="StopkaZnak">
    <w:name w:val="Stopka Znak"/>
    <w:link w:val="Stopka"/>
    <w:uiPriority w:val="99"/>
    <w:rsid w:val="004A6463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0B070D"/>
    <w:rPr>
      <w:color w:val="605E5C"/>
      <w:shd w:val="clear" w:color="auto" w:fill="E1DFDD"/>
    </w:rPr>
  </w:style>
  <w:style w:type="character" w:styleId="Odwoaniedokomentarza">
    <w:name w:val="annotation reference"/>
    <w:rsid w:val="00F72E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72E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2E47"/>
  </w:style>
  <w:style w:type="character" w:customStyle="1" w:styleId="TematkomentarzaZnak">
    <w:name w:val="Temat komentarza Znak"/>
    <w:link w:val="Tematkomentarza"/>
    <w:rsid w:val="00F72E4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94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link w:val="Cytatintensywny"/>
    <w:uiPriority w:val="30"/>
    <w:rsid w:val="005C194C"/>
    <w:rPr>
      <w:i/>
      <w:iCs/>
      <w:color w:val="4472C4"/>
      <w:sz w:val="24"/>
      <w:szCs w:val="24"/>
    </w:rPr>
  </w:style>
  <w:style w:type="character" w:styleId="Tytuksiki">
    <w:name w:val="Book Title"/>
    <w:uiPriority w:val="33"/>
    <w:qFormat/>
    <w:rsid w:val="005C194C"/>
    <w:rPr>
      <w:b/>
      <w:bCs/>
      <w:i/>
      <w:iCs/>
      <w:spacing w:val="5"/>
    </w:rPr>
  </w:style>
  <w:style w:type="character" w:customStyle="1" w:styleId="FontStyle62">
    <w:name w:val="Font Style62"/>
    <w:uiPriority w:val="99"/>
    <w:rsid w:val="000A669E"/>
    <w:rPr>
      <w:rFonts w:ascii="Arial" w:hAnsi="Arial"/>
      <w:sz w:val="20"/>
    </w:rPr>
  </w:style>
  <w:style w:type="paragraph" w:customStyle="1" w:styleId="Styl11ptPogrubienie1">
    <w:name w:val="Styl 11 pt Pogrubienie1"/>
    <w:basedOn w:val="Normalny"/>
    <w:uiPriority w:val="99"/>
    <w:rsid w:val="000A669E"/>
    <w:pPr>
      <w:numPr>
        <w:numId w:val="3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64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3F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81E7-28B6-4F2D-971A-400B2BBA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Halina_17</dc:creator>
  <cp:keywords/>
  <cp:lastModifiedBy>Anna Bigos</cp:lastModifiedBy>
  <cp:revision>10</cp:revision>
  <cp:lastPrinted>2021-04-28T05:48:00Z</cp:lastPrinted>
  <dcterms:created xsi:type="dcterms:W3CDTF">2021-12-23T10:05:00Z</dcterms:created>
  <dcterms:modified xsi:type="dcterms:W3CDTF">2022-01-13T09:59:00Z</dcterms:modified>
</cp:coreProperties>
</file>