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EA73" w14:textId="77777777" w:rsidR="00466D92" w:rsidRPr="00FA6667" w:rsidRDefault="00466D92" w:rsidP="00466D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Times New Roman" w:hAnsi="Times New Roman" w:cs="Times New Roman"/>
          <w:b/>
          <w:bCs/>
        </w:rPr>
      </w:pPr>
      <w:r w:rsidRPr="00FA6667">
        <w:rPr>
          <w:rFonts w:ascii="Times New Roman" w:hAnsi="Times New Roman" w:cs="Times New Roman"/>
          <w:b/>
          <w:bCs/>
        </w:rPr>
        <w:t>Załącznik Nr 1</w:t>
      </w:r>
    </w:p>
    <w:p w14:paraId="3902EBC9" w14:textId="77777777" w:rsidR="00466D92" w:rsidRPr="00FA6667" w:rsidRDefault="00466D92" w:rsidP="00466D92">
      <w:pPr>
        <w:widowControl w:val="0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 </w:t>
      </w:r>
    </w:p>
    <w:p w14:paraId="401C45BA" w14:textId="77777777" w:rsidR="00466D92" w:rsidRPr="00FA6667" w:rsidRDefault="00466D92" w:rsidP="00466D92">
      <w:pPr>
        <w:autoSpaceDE w:val="0"/>
        <w:jc w:val="right"/>
        <w:rPr>
          <w:rFonts w:ascii="Times New Roman" w:hAnsi="Times New Roman" w:cs="Times New Roman"/>
        </w:rPr>
      </w:pPr>
    </w:p>
    <w:p w14:paraId="17ABC3E5" w14:textId="77777777" w:rsidR="00466D92" w:rsidRPr="00FA6667" w:rsidRDefault="00466D92" w:rsidP="00466D92">
      <w:pPr>
        <w:autoSpaceDE w:val="0"/>
        <w:jc w:val="right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........................................, .............................</w:t>
      </w:r>
    </w:p>
    <w:p w14:paraId="3386DB12" w14:textId="1C003054" w:rsidR="00466D92" w:rsidRPr="00FA6667" w:rsidRDefault="00466D92" w:rsidP="00466D92">
      <w:pPr>
        <w:autoSpaceDE w:val="0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miejscowość                    data</w:t>
      </w:r>
    </w:p>
    <w:p w14:paraId="578F01D4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</w:p>
    <w:p w14:paraId="2445F603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</w:p>
    <w:p w14:paraId="2AFB9C52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  <w:r w:rsidRPr="00FA6667">
        <w:rPr>
          <w:rFonts w:ascii="Times New Roman" w:hAnsi="Times New Roman" w:cs="Times New Roman"/>
          <w:b/>
        </w:rPr>
        <w:t>FORMULARZ OFERTY</w:t>
      </w:r>
    </w:p>
    <w:p w14:paraId="11A8B75B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</w:p>
    <w:p w14:paraId="108ECF11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Nazwa Wykonawcy : ..............................................................................................................................  </w:t>
      </w:r>
    </w:p>
    <w:p w14:paraId="51AA6AB5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Forma prowadzonej działalności : ...........................................................................................................</w:t>
      </w:r>
    </w:p>
    <w:p w14:paraId="11CC900D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Adres : .................................................................................................................................................</w:t>
      </w:r>
    </w:p>
    <w:p w14:paraId="6FBF0495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Województwo : .....................................................................................................................................</w:t>
      </w:r>
    </w:p>
    <w:p w14:paraId="0E1FBB5F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Tel / Fax / e-mail : ................................................................................................................................</w:t>
      </w:r>
    </w:p>
    <w:p w14:paraId="7263ED12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NIP : ........................................... REGON : ..........................................................................................</w:t>
      </w:r>
    </w:p>
    <w:p w14:paraId="7E8AC944" w14:textId="77777777" w:rsidR="00466D92" w:rsidRPr="00FA6667" w:rsidRDefault="00466D92" w:rsidP="00466D92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Times New Roman" w:hAnsi="Times New Roman" w:cs="Times New Roman"/>
        </w:rPr>
      </w:pPr>
    </w:p>
    <w:p w14:paraId="2D582E1D" w14:textId="67186517" w:rsidR="00466D92" w:rsidRPr="00FA6667" w:rsidRDefault="00D6298C" w:rsidP="005A2C8F">
      <w:pPr>
        <w:pStyle w:val="Tekstpodstawowywcity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AD3A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A. </w:t>
      </w:r>
      <w:r w:rsidR="0092711E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Odpowiadając na ogłoszenie o postępowaniu prowadzonym w trybie podstawowym </w:t>
      </w:r>
      <w:r w:rsidR="0092711E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bez negocjacji</w:t>
      </w:r>
      <w:r w:rsidR="009271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pn.</w:t>
      </w:r>
      <w:r w:rsidR="0092711E" w:rsidRPr="004E50F5">
        <w:rPr>
          <w:rFonts w:ascii="Times New Roman" w:hAnsi="Times New Roman" w:cs="Times New Roman"/>
          <w:sz w:val="24"/>
          <w:szCs w:val="24"/>
        </w:rPr>
        <w:t xml:space="preserve">: </w:t>
      </w:r>
      <w:r w:rsidR="0092711E">
        <w:rPr>
          <w:b/>
        </w:rPr>
        <w:t xml:space="preserve">,,Zakup lekkiego samochodu ratowniczo-gaśniczego </w:t>
      </w:r>
      <w:r w:rsidR="0092711E">
        <w:rPr>
          <w:b/>
          <w:bCs/>
        </w:rPr>
        <w:t xml:space="preserve">przez </w:t>
      </w:r>
      <w:r w:rsidR="0092711E">
        <w:rPr>
          <w:b/>
        </w:rPr>
        <w:t xml:space="preserve">Jednostkę Ochotniczej Straży Pożarnej w Konopnicy – Gmina Rawa Mazowiecka” </w:t>
      </w:r>
      <w:r w:rsidR="0092711E" w:rsidRPr="00C43CEB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znak postępowania </w:t>
      </w:r>
      <w:r w:rsidR="00AD16E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OP</w:t>
      </w:r>
      <w:r w:rsidR="0092711E" w:rsidRPr="00C43CE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.2</w:t>
      </w:r>
      <w:r w:rsidR="0092711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71</w:t>
      </w:r>
      <w:r w:rsidR="00AD16E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.1</w:t>
      </w:r>
      <w:r w:rsidR="0092711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  <w:r w:rsidR="0092711E" w:rsidRPr="00C43CE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202</w:t>
      </w:r>
      <w:r w:rsidR="0092711E" w:rsidRPr="009040C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2</w:t>
      </w:r>
      <w:r w:rsidR="0092711E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zamieszczone w Biuletynie Zamówień Publicznych oraz stronie prowadzonego postępowania stronie internetowej (BIP</w:t>
      </w:r>
      <w:r w:rsidR="0092711E" w:rsidRPr="00FA6667">
        <w:rPr>
          <w:rFonts w:ascii="Times New Roman" w:hAnsi="Times New Roman" w:cs="Times New Roman"/>
          <w:sz w:val="24"/>
          <w:szCs w:val="24"/>
        </w:rPr>
        <w:t>) Urzędu Gminy Rawa Mazowiecka oferujemy wykonanie zamówienia w zakresie określonym specyfikacją warunków zamówienia za</w:t>
      </w:r>
      <w:r w:rsidR="0092711E" w:rsidRPr="00FA666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2711E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cenę ryczałtową</w:t>
      </w:r>
      <w:r w:rsidR="005A2C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282"/>
      </w:tblGrid>
      <w:tr w:rsidR="0092711E" w:rsidRPr="004E50F5" w14:paraId="4A2FCB33" w14:textId="77777777" w:rsidTr="000D1C40">
        <w:trPr>
          <w:trHeight w:val="653"/>
        </w:trPr>
        <w:tc>
          <w:tcPr>
            <w:tcW w:w="4494" w:type="dxa"/>
          </w:tcPr>
          <w:p w14:paraId="17C8D95E" w14:textId="77777777" w:rsidR="0092711E" w:rsidRPr="004E50F5" w:rsidRDefault="0092711E" w:rsidP="000D1C40">
            <w:pPr>
              <w:rPr>
                <w:rFonts w:ascii="Times New Roman" w:hAnsi="Times New Roman" w:cs="Times New Roman"/>
              </w:rPr>
            </w:pPr>
            <w:r w:rsidRPr="004E50F5">
              <w:rPr>
                <w:rFonts w:ascii="Times New Roman" w:hAnsi="Times New Roman" w:cs="Times New Roman"/>
              </w:rPr>
              <w:t>za cenę ryczałtową netto (zł):</w:t>
            </w:r>
          </w:p>
        </w:tc>
        <w:tc>
          <w:tcPr>
            <w:tcW w:w="4282" w:type="dxa"/>
          </w:tcPr>
          <w:p w14:paraId="0F47A273" w14:textId="77777777" w:rsidR="0092711E" w:rsidRPr="004E50F5" w:rsidRDefault="0092711E" w:rsidP="000D1C40">
            <w:pPr>
              <w:rPr>
                <w:rFonts w:ascii="Times New Roman" w:hAnsi="Times New Roman" w:cs="Times New Roman"/>
              </w:rPr>
            </w:pPr>
          </w:p>
        </w:tc>
      </w:tr>
      <w:tr w:rsidR="0092711E" w:rsidRPr="004E50F5" w14:paraId="60AA1724" w14:textId="77777777" w:rsidTr="000D1C40">
        <w:tc>
          <w:tcPr>
            <w:tcW w:w="4494" w:type="dxa"/>
          </w:tcPr>
          <w:p w14:paraId="269350ED" w14:textId="77777777" w:rsidR="0092711E" w:rsidRPr="004E50F5" w:rsidRDefault="0092711E" w:rsidP="000D1C40">
            <w:pPr>
              <w:rPr>
                <w:rFonts w:ascii="Times New Roman" w:hAnsi="Times New Roman" w:cs="Times New Roman"/>
              </w:rPr>
            </w:pPr>
            <w:r w:rsidRPr="004E50F5">
              <w:rPr>
                <w:rFonts w:ascii="Times New Roman" w:hAnsi="Times New Roman" w:cs="Times New Roman"/>
              </w:rPr>
              <w:t>podatek VAT (……..…%):</w:t>
            </w:r>
          </w:p>
        </w:tc>
        <w:tc>
          <w:tcPr>
            <w:tcW w:w="4282" w:type="dxa"/>
          </w:tcPr>
          <w:p w14:paraId="7C944F10" w14:textId="77777777" w:rsidR="0092711E" w:rsidRPr="004E50F5" w:rsidRDefault="0092711E" w:rsidP="000D1C40">
            <w:pPr>
              <w:rPr>
                <w:rFonts w:ascii="Times New Roman" w:hAnsi="Times New Roman" w:cs="Times New Roman"/>
              </w:rPr>
            </w:pPr>
          </w:p>
        </w:tc>
      </w:tr>
      <w:tr w:rsidR="0092711E" w:rsidRPr="004E50F5" w14:paraId="756FD78A" w14:textId="77777777" w:rsidTr="000D1C40">
        <w:tc>
          <w:tcPr>
            <w:tcW w:w="4494" w:type="dxa"/>
          </w:tcPr>
          <w:p w14:paraId="7846A381" w14:textId="77777777" w:rsidR="0092711E" w:rsidRPr="004E50F5" w:rsidRDefault="0092711E" w:rsidP="000D1C40">
            <w:pPr>
              <w:rPr>
                <w:rFonts w:ascii="Times New Roman" w:hAnsi="Times New Roman" w:cs="Times New Roman"/>
              </w:rPr>
            </w:pPr>
            <w:r w:rsidRPr="004E50F5">
              <w:rPr>
                <w:rFonts w:ascii="Times New Roman" w:hAnsi="Times New Roman" w:cs="Times New Roman"/>
              </w:rPr>
              <w:t>za cenę ryczałtową brutto (zł):</w:t>
            </w:r>
          </w:p>
        </w:tc>
        <w:tc>
          <w:tcPr>
            <w:tcW w:w="4282" w:type="dxa"/>
          </w:tcPr>
          <w:p w14:paraId="48FB8D7D" w14:textId="77777777" w:rsidR="0092711E" w:rsidRPr="004E50F5" w:rsidRDefault="0092711E" w:rsidP="000D1C40">
            <w:pPr>
              <w:rPr>
                <w:rFonts w:ascii="Times New Roman" w:hAnsi="Times New Roman" w:cs="Times New Roman"/>
              </w:rPr>
            </w:pPr>
          </w:p>
        </w:tc>
      </w:tr>
      <w:tr w:rsidR="0092711E" w:rsidRPr="004E50F5" w14:paraId="123ADBBD" w14:textId="77777777" w:rsidTr="000D1C40">
        <w:trPr>
          <w:trHeight w:val="743"/>
        </w:trPr>
        <w:tc>
          <w:tcPr>
            <w:tcW w:w="4494" w:type="dxa"/>
          </w:tcPr>
          <w:p w14:paraId="5EACAEE2" w14:textId="77777777" w:rsidR="0092711E" w:rsidRPr="004E50F5" w:rsidRDefault="0092711E" w:rsidP="000D1C40">
            <w:pPr>
              <w:rPr>
                <w:rFonts w:ascii="Times New Roman" w:hAnsi="Times New Roman" w:cs="Times New Roman"/>
              </w:rPr>
            </w:pPr>
            <w:r w:rsidRPr="004E50F5">
              <w:rPr>
                <w:rFonts w:ascii="Times New Roman" w:hAnsi="Times New Roman" w:cs="Times New Roman"/>
              </w:rPr>
              <w:t>słownie złotych:</w:t>
            </w:r>
          </w:p>
        </w:tc>
        <w:tc>
          <w:tcPr>
            <w:tcW w:w="4282" w:type="dxa"/>
          </w:tcPr>
          <w:p w14:paraId="21BE07B8" w14:textId="77777777" w:rsidR="0092711E" w:rsidRPr="004E50F5" w:rsidRDefault="0092711E" w:rsidP="000D1C40">
            <w:pPr>
              <w:rPr>
                <w:rFonts w:ascii="Times New Roman" w:hAnsi="Times New Roman" w:cs="Times New Roman"/>
              </w:rPr>
            </w:pPr>
          </w:p>
        </w:tc>
      </w:tr>
    </w:tbl>
    <w:p w14:paraId="5C49BE22" w14:textId="4DE0EE63" w:rsidR="00466D92" w:rsidRDefault="00466D92" w:rsidP="00466D9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2620EF" w14:textId="5B054F66" w:rsidR="0092711E" w:rsidRDefault="0092711E" w:rsidP="00466D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Udzielamy</w:t>
      </w:r>
      <w:r w:rsidRPr="004E50F5">
        <w:rPr>
          <w:rFonts w:ascii="Times New Roman" w:hAnsi="Times New Roman" w:cs="Times New Roman"/>
        </w:rPr>
        <w:t xml:space="preserve"> gwarancji i rękojmi dla przedmiotu zamówienia </w:t>
      </w:r>
      <w:r>
        <w:rPr>
          <w:rFonts w:ascii="Times New Roman" w:hAnsi="Times New Roman" w:cs="Times New Roman"/>
        </w:rPr>
        <w:t>na okres</w:t>
      </w:r>
      <w:r w:rsidRPr="004E50F5">
        <w:rPr>
          <w:rFonts w:ascii="Times New Roman" w:hAnsi="Times New Roman" w:cs="Times New Roman"/>
        </w:rPr>
        <w:t xml:space="preserve"> </w:t>
      </w:r>
      <w:r w:rsidRPr="0092711E">
        <w:rPr>
          <w:rFonts w:ascii="Times New Roman" w:hAnsi="Times New Roman" w:cs="Times New Roman"/>
          <w:b/>
          <w:bCs/>
        </w:rPr>
        <w:t>….………. miesięcy</w:t>
      </w:r>
      <w:r>
        <w:rPr>
          <w:rFonts w:ascii="Times New Roman" w:hAnsi="Times New Roman" w:cs="Times New Roman"/>
        </w:rPr>
        <w:t>.</w:t>
      </w:r>
    </w:p>
    <w:p w14:paraId="75C3D12C" w14:textId="77777777" w:rsidR="0092711E" w:rsidRDefault="0092711E" w:rsidP="00466D9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C6C98B" w14:textId="652E8746" w:rsidR="0092711E" w:rsidRDefault="0092711E" w:rsidP="00466D9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0887F5" w14:textId="77777777" w:rsidR="0092711E" w:rsidRPr="00FA6667" w:rsidRDefault="0092711E" w:rsidP="00466D92">
      <w:pPr>
        <w:autoSpaceDE w:val="0"/>
        <w:autoSpaceDN w:val="0"/>
        <w:adjustRightInd w:val="0"/>
        <w:rPr>
          <w:rFonts w:ascii="Times New Roman" w:hAnsi="Times New Roman" w:cs="Times New Roman"/>
          <w:vanish/>
          <w:specVanish/>
        </w:rPr>
      </w:pPr>
    </w:p>
    <w:p w14:paraId="14100B86" w14:textId="77777777" w:rsidR="00466D92" w:rsidRPr="00FA6667" w:rsidRDefault="00466D92" w:rsidP="009A6A4C">
      <w:pPr>
        <w:autoSpaceDE w:val="0"/>
        <w:autoSpaceDN w:val="0"/>
        <w:adjustRightInd w:val="0"/>
        <w:spacing w:after="80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Jednocześnie oświadczamy, że:</w:t>
      </w:r>
    </w:p>
    <w:p w14:paraId="4696E01B" w14:textId="77777777" w:rsidR="00466D92" w:rsidRPr="00FA6667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oferujemy realizację zamówienia określonego w SWZ;</w:t>
      </w:r>
    </w:p>
    <w:p w14:paraId="25205024" w14:textId="77777777" w:rsidR="00466D92" w:rsidRPr="00FA6667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zapoznaliśmy się z SWZ i nie wnosimy do niej zastrzeżeń oraz uzyskaliśmy konieczne informacje do przygotowania oferty;</w:t>
      </w:r>
    </w:p>
    <w:p w14:paraId="63AF30DE" w14:textId="77777777" w:rsidR="00466D92" w:rsidRPr="00FA6667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w cenie oferty zostały uwzględnione wszystkie koszty wykonania zamówienia;</w:t>
      </w:r>
    </w:p>
    <w:p w14:paraId="2368BCE2" w14:textId="77777777" w:rsidR="00466D92" w:rsidRPr="00FA6667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w przypadku wyboru naszej oferty, w czasie i terminie wskazanym przez Zamawiającego, podpiszemy umowę na warunkach określonych w SWZ;</w:t>
      </w:r>
    </w:p>
    <w:p w14:paraId="0422EE97" w14:textId="77777777" w:rsidR="00466D92" w:rsidRPr="00FA6667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uważamy się za związanych niniejszą ofertą na czas wskazany w SWZ; </w:t>
      </w:r>
    </w:p>
    <w:p w14:paraId="4B27CB15" w14:textId="4E6D8103" w:rsidR="00466D92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przedstawione w projekcie umowy warunki płatności akceptujemy;</w:t>
      </w:r>
    </w:p>
    <w:p w14:paraId="59FB1DA4" w14:textId="58DD0B11" w:rsidR="006540D1" w:rsidRDefault="006540D1" w:rsidP="00860BBF">
      <w:pPr>
        <w:numPr>
          <w:ilvl w:val="0"/>
          <w:numId w:val="12"/>
        </w:numPr>
        <w:autoSpaceDE w:val="0"/>
        <w:spacing w:after="80"/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 (y), ze wszystkie informacje podane w załączonych oświadczeniach </w:t>
      </w:r>
      <w:r w:rsidR="00D03FCA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aktualne i</w:t>
      </w:r>
      <w:r w:rsidR="009A6A4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zgodne z prawdą oraz zostały przedstawione z pełna świadomością konsekwencji wprowadzenia </w:t>
      </w:r>
      <w:r w:rsidR="0099765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w błąd przy przedstawieniu informacji;</w:t>
      </w:r>
    </w:p>
    <w:p w14:paraId="7DEA11C4" w14:textId="77777777" w:rsidR="009A6A4C" w:rsidRDefault="006540D1" w:rsidP="00860BBF">
      <w:pPr>
        <w:numPr>
          <w:ilvl w:val="0"/>
          <w:numId w:val="12"/>
        </w:numPr>
        <w:autoSpaceDE w:val="0"/>
        <w:spacing w:after="80"/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wypełniam obowiązki przewidziane w art. 12 lub art. 14 RODO wobec osób fizycznych, od których dane osobowe bezpośrednio lub pośrednio pozyskałem w celu ubiegania się o udzielenie zamówienia publicznego w niemniejszym postępowaniu.</w:t>
      </w:r>
    </w:p>
    <w:p w14:paraId="50A6AF42" w14:textId="37D19266" w:rsidR="00466D92" w:rsidRPr="009A6A4C" w:rsidRDefault="00466D92" w:rsidP="00860BBF">
      <w:pPr>
        <w:numPr>
          <w:ilvl w:val="0"/>
          <w:numId w:val="12"/>
        </w:numPr>
        <w:autoSpaceDE w:val="0"/>
        <w:spacing w:after="80"/>
        <w:ind w:left="709" w:hanging="426"/>
        <w:jc w:val="both"/>
        <w:rPr>
          <w:rFonts w:ascii="Times New Roman" w:hAnsi="Times New Roman" w:cs="Times New Roman"/>
        </w:rPr>
      </w:pPr>
      <w:r w:rsidRPr="009A6A4C">
        <w:rPr>
          <w:rFonts w:ascii="Times New Roman" w:hAnsi="Times New Roman" w:cs="Times New Roman"/>
        </w:rPr>
        <w:t>zastrzegamy, że informacje zawarte w dokumentach na stronach: …………. stanowią tajemnicę przedsiębiorstwa w rozumieniu przepisów ustawy z dnia 16 kwietnia 1993 r. o zwalczaniu nieuczciwej konkurencji (</w:t>
      </w:r>
      <w:r w:rsidRPr="009A6A4C">
        <w:rPr>
          <w:rFonts w:ascii="Times New Roman" w:hAnsi="Times New Roman" w:cs="Times New Roman"/>
          <w:i/>
        </w:rPr>
        <w:t>Dz. U. z 2020 r. poz. 1913</w:t>
      </w:r>
      <w:r w:rsidR="0099765C" w:rsidRPr="009A6A4C">
        <w:rPr>
          <w:rFonts w:ascii="Times New Roman" w:hAnsi="Times New Roman" w:cs="Times New Roman"/>
          <w:i/>
        </w:rPr>
        <w:t xml:space="preserve"> </w:t>
      </w:r>
      <w:r w:rsidR="0099765C" w:rsidRPr="00B24338">
        <w:rPr>
          <w:rFonts w:ascii="Times New Roman" w:hAnsi="Times New Roman" w:cs="Times New Roman"/>
          <w:i/>
        </w:rPr>
        <w:t>z późn. zm.</w:t>
      </w:r>
      <w:r w:rsidRPr="00B24338">
        <w:rPr>
          <w:rFonts w:ascii="Times New Roman" w:hAnsi="Times New Roman" w:cs="Times New Roman"/>
          <w:i/>
        </w:rPr>
        <w:t>).</w:t>
      </w:r>
    </w:p>
    <w:p w14:paraId="259E4D85" w14:textId="644DE966" w:rsidR="00466D92" w:rsidRDefault="009A6A4C" w:rsidP="00860BBF">
      <w:pPr>
        <w:numPr>
          <w:ilvl w:val="0"/>
          <w:numId w:val="12"/>
        </w:numPr>
        <w:autoSpaceDE w:val="0"/>
        <w:spacing w:after="80"/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66D92" w:rsidRPr="00FA6667">
        <w:rPr>
          <w:rFonts w:ascii="Times New Roman" w:hAnsi="Times New Roman" w:cs="Times New Roman"/>
        </w:rPr>
        <w:t>świadczam(y), że następujące części zamówienia powierzam(my) do wykonania podwykonawcom:</w:t>
      </w:r>
    </w:p>
    <w:p w14:paraId="0E688B77" w14:textId="77777777" w:rsidR="00C61A8C" w:rsidRPr="00C61A8C" w:rsidRDefault="00C61A8C" w:rsidP="00C61A8C">
      <w:pPr>
        <w:widowControl w:val="0"/>
        <w:spacing w:line="276" w:lineRule="auto"/>
        <w:jc w:val="both"/>
        <w:rPr>
          <w:rFonts w:eastAsia="Calibri"/>
          <w:sz w:val="20"/>
          <w:szCs w:val="20"/>
        </w:rPr>
      </w:pPr>
      <w:r w:rsidRPr="00C61A8C">
        <w:rPr>
          <w:rFonts w:eastAsia="Calibri"/>
          <w:sz w:val="20"/>
          <w:szCs w:val="20"/>
        </w:rPr>
        <w:t xml:space="preserve">  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C61A8C" w:rsidRPr="00C61A8C" w14:paraId="57CA7EC3" w14:textId="77777777" w:rsidTr="00BF2785">
        <w:trPr>
          <w:trHeight w:val="646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BBAFD97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F9F6DE3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podwykonawcy </w:t>
            </w: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24763C0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zamówienia / zakres prac wykonywanych</w:t>
            </w: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przez podwykonawcę</w:t>
            </w:r>
          </w:p>
        </w:tc>
      </w:tr>
      <w:tr w:rsidR="00C61A8C" w:rsidRPr="00C61A8C" w14:paraId="59E479A2" w14:textId="77777777" w:rsidTr="00BF2785">
        <w:trPr>
          <w:trHeight w:val="454"/>
          <w:jc w:val="center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E6DD9A8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14:paraId="2743BB34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718411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1A8C" w:rsidRPr="00C61A8C" w14:paraId="76E8BDE1" w14:textId="77777777" w:rsidTr="00BF2785">
        <w:trPr>
          <w:trHeight w:val="454"/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1B26A0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14:paraId="05A59BC0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54BD23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BB6ED19" w14:textId="77777777" w:rsidR="00D03FCA" w:rsidRPr="00FA6667" w:rsidRDefault="00D03FCA" w:rsidP="0099765C">
      <w:pPr>
        <w:jc w:val="both"/>
        <w:rPr>
          <w:rFonts w:ascii="Times New Roman" w:hAnsi="Times New Roman" w:cs="Times New Roman"/>
        </w:rPr>
      </w:pPr>
    </w:p>
    <w:p w14:paraId="3CF22635" w14:textId="77777777" w:rsidR="00466D92" w:rsidRPr="00FA6667" w:rsidRDefault="00466D92" w:rsidP="00466D92">
      <w:pPr>
        <w:jc w:val="both"/>
        <w:rPr>
          <w:rFonts w:ascii="Times New Roman" w:hAnsi="Times New Roman" w:cs="Times New Roman"/>
          <w:bCs/>
        </w:rPr>
      </w:pPr>
    </w:p>
    <w:p w14:paraId="36108570" w14:textId="6F24E641" w:rsidR="00F6458A" w:rsidRPr="00C43CEB" w:rsidRDefault="00D6298C" w:rsidP="00AD3A24">
      <w:pPr>
        <w:spacing w:after="160" w:line="259" w:lineRule="auto"/>
        <w:ind w:left="502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B. </w:t>
      </w:r>
      <w:r w:rsidR="00F6458A" w:rsidRPr="00C43CEB">
        <w:rPr>
          <w:rFonts w:ascii="Times New Roman" w:eastAsiaTheme="minorHAnsi" w:hAnsi="Times New Roman" w:cs="Times New Roman"/>
          <w:b/>
          <w:bCs/>
          <w:lang w:eastAsia="en-US"/>
        </w:rPr>
        <w:t>Oświadczamy, że wybór niniejszej oferty</w:t>
      </w:r>
    </w:p>
    <w:p w14:paraId="32DBDB2D" w14:textId="77777777" w:rsidR="00F6458A" w:rsidRPr="00F6458A" w:rsidRDefault="00F6458A" w:rsidP="00BF2785">
      <w:pPr>
        <w:spacing w:after="160" w:line="259" w:lineRule="auto"/>
        <w:ind w:left="567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266501">
        <w:rPr>
          <w:rFonts w:ascii="Times New Roman" w:eastAsiaTheme="minorHAnsi" w:hAnsi="Times New Roman" w:cs="Times New Roman"/>
          <w:lang w:eastAsia="en-US"/>
        </w:rPr>
      </w:r>
      <w:r w:rsidR="00266501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będzie </w:t>
      </w:r>
    </w:p>
    <w:p w14:paraId="37741DBF" w14:textId="77777777" w:rsidR="00F6458A" w:rsidRPr="00F6458A" w:rsidRDefault="00F6458A" w:rsidP="00BF2785">
      <w:pPr>
        <w:spacing w:after="160" w:line="259" w:lineRule="auto"/>
        <w:ind w:left="567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266501">
        <w:rPr>
          <w:rFonts w:ascii="Times New Roman" w:eastAsiaTheme="minorHAnsi" w:hAnsi="Times New Roman" w:cs="Times New Roman"/>
          <w:lang w:eastAsia="en-US"/>
        </w:rPr>
      </w:r>
      <w:r w:rsidR="00266501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nie będzie </w:t>
      </w:r>
    </w:p>
    <w:p w14:paraId="7CA5FE67" w14:textId="77777777" w:rsidR="00F6458A" w:rsidRPr="00F6458A" w:rsidRDefault="00F6458A" w:rsidP="00BF2785">
      <w:pPr>
        <w:spacing w:after="160" w:line="259" w:lineRule="auto"/>
        <w:ind w:left="567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t>(</w:t>
      </w:r>
      <w:r w:rsidRPr="00F6458A">
        <w:rPr>
          <w:rFonts w:ascii="Times New Roman" w:eastAsiaTheme="minorHAnsi" w:hAnsi="Times New Roman" w:cs="Times New Roman"/>
          <w:i/>
          <w:lang w:eastAsia="en-US"/>
        </w:rPr>
        <w:t>oznaczyć właściwe</w:t>
      </w:r>
      <w:r w:rsidRPr="00F6458A">
        <w:rPr>
          <w:rFonts w:ascii="Times New Roman" w:eastAsiaTheme="minorHAnsi" w:hAnsi="Times New Roman" w:cs="Times New Roman"/>
          <w:lang w:eastAsia="en-US"/>
        </w:rPr>
        <w:t>)</w:t>
      </w:r>
    </w:p>
    <w:p w14:paraId="4D9FFF2F" w14:textId="77777777" w:rsidR="00860BBF" w:rsidRDefault="00F6458A" w:rsidP="00BF2785">
      <w:pPr>
        <w:spacing w:after="160" w:line="259" w:lineRule="auto"/>
        <w:ind w:left="567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t>prowadził do powstania u Zamawiającego obowiązku podatkowego zgodnie z ustawą z dnia 11</w:t>
      </w:r>
      <w:r w:rsidR="00860BBF">
        <w:rPr>
          <w:rFonts w:ascii="Times New Roman" w:eastAsiaTheme="minorHAnsi" w:hAnsi="Times New Roman" w:cs="Times New Roman"/>
          <w:lang w:eastAsia="en-US"/>
        </w:rPr>
        <w:t> </w:t>
      </w:r>
      <w:r w:rsidRPr="00F6458A">
        <w:rPr>
          <w:rFonts w:ascii="Times New Roman" w:eastAsiaTheme="minorHAnsi" w:hAnsi="Times New Roman" w:cs="Times New Roman"/>
          <w:lang w:eastAsia="en-US"/>
        </w:rPr>
        <w:t>marca 2004 r. o podatku od towarów i usług (Dz. U. z 2021 r. poz. 685</w:t>
      </w:r>
      <w:r w:rsidR="0099765C">
        <w:rPr>
          <w:rFonts w:ascii="Times New Roman" w:eastAsiaTheme="minorHAnsi" w:hAnsi="Times New Roman" w:cs="Times New Roman"/>
          <w:lang w:eastAsia="en-US"/>
        </w:rPr>
        <w:t xml:space="preserve"> </w:t>
      </w:r>
      <w:r w:rsidR="0099765C" w:rsidRPr="00E66BE3">
        <w:rPr>
          <w:rFonts w:ascii="Times New Roman" w:eastAsiaTheme="minorHAnsi" w:hAnsi="Times New Roman" w:cs="Times New Roman"/>
          <w:color w:val="171717" w:themeColor="background2" w:themeShade="1A"/>
          <w:lang w:eastAsia="en-US"/>
        </w:rPr>
        <w:t>z późn. zm.</w:t>
      </w:r>
      <w:r w:rsidRPr="00E66BE3">
        <w:rPr>
          <w:rFonts w:ascii="Times New Roman" w:eastAsiaTheme="minorHAnsi" w:hAnsi="Times New Roman" w:cs="Times New Roman"/>
          <w:color w:val="171717" w:themeColor="background2" w:themeShade="1A"/>
          <w:lang w:eastAsia="en-US"/>
        </w:rPr>
        <w:t xml:space="preserve">). </w:t>
      </w:r>
    </w:p>
    <w:p w14:paraId="071DA357" w14:textId="23E2C4AE" w:rsidR="00F6458A" w:rsidRPr="00F6458A" w:rsidRDefault="00F6458A" w:rsidP="00BF2785">
      <w:pPr>
        <w:spacing w:after="160" w:line="259" w:lineRule="auto"/>
        <w:ind w:left="567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t>Jeśli będzie prowadził, to wskazujemy następujące elementy zamówienia:</w:t>
      </w:r>
    </w:p>
    <w:tbl>
      <w:tblPr>
        <w:tblStyle w:val="Tabela-Siatka1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693"/>
        <w:gridCol w:w="2835"/>
      </w:tblGrid>
      <w:tr w:rsidR="00F6458A" w:rsidRPr="00F6458A" w14:paraId="1B78EF67" w14:textId="77777777" w:rsidTr="00BF2785">
        <w:trPr>
          <w:jc w:val="center"/>
        </w:trPr>
        <w:tc>
          <w:tcPr>
            <w:tcW w:w="567" w:type="dxa"/>
          </w:tcPr>
          <w:p w14:paraId="17100611" w14:textId="77777777" w:rsidR="00F6458A" w:rsidRPr="008B424D" w:rsidRDefault="00F6458A" w:rsidP="008B42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14:paraId="5CC57C43" w14:textId="77777777" w:rsidR="00F6458A" w:rsidRPr="00C43CEB" w:rsidRDefault="00F6458A" w:rsidP="008B42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1F3CF820" w14:textId="77777777" w:rsidR="00F6458A" w:rsidRPr="00C43CEB" w:rsidRDefault="00F6458A" w:rsidP="008B42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towaru/świadczenia objętego obowiązkiem podatkowym Zamawiającego</w:t>
            </w:r>
          </w:p>
        </w:tc>
        <w:tc>
          <w:tcPr>
            <w:tcW w:w="2835" w:type="dxa"/>
          </w:tcPr>
          <w:p w14:paraId="010798AE" w14:textId="7BE5E6C4" w:rsidR="00F6458A" w:rsidRPr="00C43CEB" w:rsidRDefault="00F6458A" w:rsidP="008B424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od towarów i usług, która zgodnie z wiedzą wykonawcy, będzie miała zastosowanie</w:t>
            </w:r>
          </w:p>
        </w:tc>
      </w:tr>
      <w:tr w:rsidR="00F6458A" w:rsidRPr="00F6458A" w14:paraId="7BCC5437" w14:textId="77777777" w:rsidTr="00BF2785">
        <w:trPr>
          <w:jc w:val="center"/>
        </w:trPr>
        <w:tc>
          <w:tcPr>
            <w:tcW w:w="567" w:type="dxa"/>
          </w:tcPr>
          <w:p w14:paraId="098511FF" w14:textId="77777777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51101EDE" w14:textId="6E9A6AD9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7D07D2" w14:textId="1BED4C41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A1EB4A" w14:textId="6C081028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8A" w:rsidRPr="00F6458A" w14:paraId="2B5BEE11" w14:textId="77777777" w:rsidTr="00BF2785">
        <w:trPr>
          <w:jc w:val="center"/>
        </w:trPr>
        <w:tc>
          <w:tcPr>
            <w:tcW w:w="567" w:type="dxa"/>
          </w:tcPr>
          <w:p w14:paraId="68C7B61E" w14:textId="77777777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50A28BB7" w14:textId="35020038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D6DE20" w14:textId="799327C3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1421A7" w14:textId="0C60BCFB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8A" w:rsidRPr="00F6458A" w14:paraId="0A707CDE" w14:textId="77777777" w:rsidTr="00BF2785">
        <w:trPr>
          <w:jc w:val="center"/>
        </w:trPr>
        <w:tc>
          <w:tcPr>
            <w:tcW w:w="567" w:type="dxa"/>
          </w:tcPr>
          <w:p w14:paraId="00C8D952" w14:textId="1A441D78" w:rsidR="00F6458A" w:rsidRPr="00F6458A" w:rsidRDefault="006540D1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14:paraId="3445DBC8" w14:textId="28CF21B6" w:rsidR="00F6458A" w:rsidRPr="00F6458A" w:rsidRDefault="00F6458A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70D5BF3" w14:textId="1D694EFD" w:rsidR="00F6458A" w:rsidRPr="00F6458A" w:rsidRDefault="00F6458A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8D6BE1" w14:textId="763E92C4" w:rsidR="00F6458A" w:rsidRPr="00F6458A" w:rsidRDefault="00F6458A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12C20B26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39326FBF" w14:textId="68F0B57F" w:rsidR="00F6458A" w:rsidRDefault="00D6298C" w:rsidP="00860BBF">
      <w:pPr>
        <w:spacing w:after="120" w:line="259" w:lineRule="auto"/>
        <w:ind w:left="505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C. </w:t>
      </w:r>
      <w:r w:rsidR="00F6458A" w:rsidRPr="00C43CEB">
        <w:rPr>
          <w:rFonts w:ascii="Times New Roman" w:eastAsiaTheme="minorHAnsi" w:hAnsi="Times New Roman" w:cs="Times New Roman"/>
          <w:b/>
          <w:bCs/>
          <w:lang w:eastAsia="en-US"/>
        </w:rPr>
        <w:t>Czy Wykonawca jest przedsiębiorcą (</w:t>
      </w:r>
      <w:r w:rsidR="00F6458A" w:rsidRPr="00C43CEB">
        <w:rPr>
          <w:rFonts w:ascii="Times New Roman" w:eastAsiaTheme="minorHAnsi" w:hAnsi="Times New Roman" w:cs="Times New Roman"/>
          <w:b/>
          <w:bCs/>
          <w:i/>
          <w:lang w:eastAsia="en-US"/>
        </w:rPr>
        <w:t>oznaczyć właściwe</w:t>
      </w:r>
      <w:r w:rsidR="00F6458A" w:rsidRPr="00C43CEB">
        <w:rPr>
          <w:rFonts w:ascii="Times New Roman" w:eastAsiaTheme="minorHAnsi" w:hAnsi="Times New Roman" w:cs="Times New Roman"/>
          <w:b/>
          <w:bCs/>
          <w:lang w:eastAsia="en-US"/>
        </w:rPr>
        <w:t>):</w:t>
      </w:r>
    </w:p>
    <w:p w14:paraId="756FC67D" w14:textId="77777777" w:rsidR="00860BBF" w:rsidRPr="00860BBF" w:rsidRDefault="00860BBF" w:rsidP="00860BBF">
      <w:pPr>
        <w:spacing w:after="120" w:line="259" w:lineRule="auto"/>
        <w:ind w:left="505"/>
        <w:contextualSpacing/>
        <w:rPr>
          <w:rFonts w:ascii="Times New Roman" w:eastAsiaTheme="minorHAnsi" w:hAnsi="Times New Roman" w:cs="Times New Roman"/>
          <w:b/>
          <w:bCs/>
          <w:sz w:val="12"/>
          <w:szCs w:val="12"/>
          <w:lang w:eastAsia="en-US"/>
        </w:rPr>
      </w:pPr>
    </w:p>
    <w:p w14:paraId="5EF5BC0A" w14:textId="77777777" w:rsidR="00F6458A" w:rsidRPr="00F6458A" w:rsidRDefault="00F6458A" w:rsidP="00860BBF">
      <w:pPr>
        <w:spacing w:after="160" w:line="259" w:lineRule="auto"/>
        <w:ind w:left="426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266501">
        <w:rPr>
          <w:rFonts w:ascii="Times New Roman" w:eastAsiaTheme="minorHAnsi" w:hAnsi="Times New Roman" w:cs="Times New Roman"/>
          <w:lang w:eastAsia="en-US"/>
        </w:rPr>
      </w:r>
      <w:r w:rsidR="00266501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Mikro</w:t>
      </w:r>
    </w:p>
    <w:p w14:paraId="143BBAAE" w14:textId="77777777" w:rsidR="00F6458A" w:rsidRPr="00F6458A" w:rsidRDefault="00F6458A" w:rsidP="00860BBF">
      <w:pPr>
        <w:spacing w:after="160" w:line="259" w:lineRule="auto"/>
        <w:ind w:left="426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266501">
        <w:rPr>
          <w:rFonts w:ascii="Times New Roman" w:eastAsiaTheme="minorHAnsi" w:hAnsi="Times New Roman" w:cs="Times New Roman"/>
          <w:lang w:eastAsia="en-US"/>
        </w:rPr>
      </w:r>
      <w:r w:rsidR="00266501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Małym</w:t>
      </w:r>
    </w:p>
    <w:p w14:paraId="52756007" w14:textId="77777777" w:rsidR="00F6458A" w:rsidRPr="00F6458A" w:rsidRDefault="00F6458A" w:rsidP="00860BBF">
      <w:pPr>
        <w:spacing w:after="160" w:line="259" w:lineRule="auto"/>
        <w:ind w:left="426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266501">
        <w:rPr>
          <w:rFonts w:ascii="Times New Roman" w:eastAsiaTheme="minorHAnsi" w:hAnsi="Times New Roman" w:cs="Times New Roman"/>
          <w:lang w:eastAsia="en-US"/>
        </w:rPr>
      </w:r>
      <w:r w:rsidR="00266501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Średnim</w:t>
      </w:r>
    </w:p>
    <w:p w14:paraId="7BF1DCEF" w14:textId="764DF497" w:rsidR="00F6458A" w:rsidRDefault="00F6458A" w:rsidP="00860BBF">
      <w:pPr>
        <w:spacing w:after="160" w:line="259" w:lineRule="auto"/>
        <w:ind w:left="426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266501">
        <w:rPr>
          <w:rFonts w:ascii="Times New Roman" w:eastAsiaTheme="minorHAnsi" w:hAnsi="Times New Roman" w:cs="Times New Roman"/>
          <w:lang w:eastAsia="en-US"/>
        </w:rPr>
      </w:r>
      <w:r w:rsidR="00266501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Dużym</w:t>
      </w:r>
    </w:p>
    <w:p w14:paraId="0B16F6B0" w14:textId="25981C8A" w:rsidR="006540D1" w:rsidRDefault="006540D1" w:rsidP="00860BBF">
      <w:pPr>
        <w:spacing w:after="160" w:line="259" w:lineRule="auto"/>
        <w:ind w:left="426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266501">
        <w:rPr>
          <w:rFonts w:ascii="Times New Roman" w:eastAsiaTheme="minorHAnsi" w:hAnsi="Times New Roman" w:cs="Times New Roman"/>
          <w:lang w:eastAsia="en-US"/>
        </w:rPr>
      </w:r>
      <w:r w:rsidR="00266501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Inny Rodzaj</w:t>
      </w:r>
    </w:p>
    <w:p w14:paraId="34959EC8" w14:textId="77777777" w:rsidR="006540D1" w:rsidRPr="00860BBF" w:rsidRDefault="006540D1" w:rsidP="006540D1">
      <w:pPr>
        <w:tabs>
          <w:tab w:val="center" w:pos="-2127"/>
        </w:tabs>
        <w:spacing w:line="276" w:lineRule="auto"/>
        <w:ind w:left="426"/>
        <w:rPr>
          <w:rFonts w:ascii="Times New Roman" w:eastAsia="Times New Roman" w:hAnsi="Times New Roman" w:cs="Times New Roman"/>
          <w:b/>
          <w:color w:val="000000"/>
        </w:rPr>
      </w:pPr>
      <w:r w:rsidRPr="00860BBF">
        <w:rPr>
          <w:rFonts w:ascii="Times New Roman" w:eastAsia="Times New Roman" w:hAnsi="Times New Roman" w:cs="Times New Roman"/>
          <w:b/>
          <w:color w:val="000000"/>
        </w:rPr>
        <w:t>Wykonawca nie jest</w:t>
      </w:r>
      <w:r w:rsidRPr="00860BBF">
        <w:rPr>
          <w:rFonts w:ascii="Times New Roman" w:eastAsia="Times New Roman" w:hAnsi="Times New Roman" w:cs="Times New Roman"/>
          <w:color w:val="000000"/>
        </w:rPr>
        <w:t>:</w:t>
      </w:r>
      <w:r w:rsidRPr="00860BB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AF9351F" w14:textId="2DE36874" w:rsidR="006540D1" w:rsidRPr="00860BBF" w:rsidRDefault="006540D1" w:rsidP="006540D1">
      <w:pPr>
        <w:numPr>
          <w:ilvl w:val="0"/>
          <w:numId w:val="7"/>
        </w:numPr>
        <w:tabs>
          <w:tab w:val="center" w:pos="-2127"/>
        </w:tabs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60BBF">
        <w:rPr>
          <w:rFonts w:ascii="Times New Roman" w:eastAsia="Times New Roman" w:hAnsi="Times New Roman" w:cs="Times New Roman"/>
          <w:color w:val="000000"/>
          <w:vertAlign w:val="superscript"/>
        </w:rPr>
        <w:t xml:space="preserve">*   </w:t>
      </w:r>
      <w:r w:rsidRPr="00860BBF">
        <w:rPr>
          <w:rFonts w:ascii="Times New Roman" w:eastAsia="Times New Roman" w:hAnsi="Times New Roman" w:cs="Times New Roman"/>
          <w:color w:val="000000"/>
        </w:rPr>
        <w:t>żadnym z ww</w:t>
      </w:r>
      <w:r w:rsidR="003704F6" w:rsidRPr="00860BBF">
        <w:rPr>
          <w:rFonts w:ascii="Times New Roman" w:eastAsia="Times New Roman" w:hAnsi="Times New Roman" w:cs="Times New Roman"/>
          <w:color w:val="000000"/>
        </w:rPr>
        <w:t>.</w:t>
      </w:r>
      <w:r w:rsidRPr="00860BBF">
        <w:rPr>
          <w:rFonts w:ascii="Times New Roman" w:eastAsia="Times New Roman" w:hAnsi="Times New Roman" w:cs="Times New Roman"/>
          <w:color w:val="000000"/>
        </w:rPr>
        <w:t xml:space="preserve"> przedsiębiorstw </w:t>
      </w:r>
      <w:r w:rsidRPr="00860BBF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</w:p>
    <w:p w14:paraId="7577D7A0" w14:textId="77777777" w:rsidR="006540D1" w:rsidRPr="00860BBF" w:rsidRDefault="006540D1" w:rsidP="006540D1">
      <w:pPr>
        <w:tabs>
          <w:tab w:val="center" w:pos="-2127"/>
        </w:tabs>
        <w:spacing w:line="276" w:lineRule="auto"/>
        <w:ind w:left="426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14:paraId="11980E96" w14:textId="77777777" w:rsidR="006540D1" w:rsidRPr="00860BBF" w:rsidRDefault="006540D1" w:rsidP="006540D1">
      <w:pPr>
        <w:spacing w:line="276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860BBF">
        <w:rPr>
          <w:rFonts w:ascii="Times New Roman" w:eastAsia="Times New Roman" w:hAnsi="Times New Roman" w:cs="Times New Roman"/>
          <w:sz w:val="20"/>
          <w:szCs w:val="20"/>
        </w:rPr>
        <w:t xml:space="preserve">*  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>zaznaczyć odpowiedni prostokąt</w:t>
      </w:r>
      <w:r w:rsidRPr="00860BB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17454E8" w14:textId="77777777" w:rsidR="006540D1" w:rsidRPr="00860BBF" w:rsidRDefault="006540D1" w:rsidP="006540D1">
      <w:pPr>
        <w:spacing w:line="276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36E9F58A" w14:textId="77777777" w:rsidR="006540D1" w:rsidRPr="00860BBF" w:rsidRDefault="006540D1" w:rsidP="006540D1">
      <w:pPr>
        <w:spacing w:line="276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Przez </w:t>
      </w:r>
      <w:r w:rsidRPr="00860BBF">
        <w:rPr>
          <w:rFonts w:ascii="Times New Roman" w:eastAsia="Times New Roman" w:hAnsi="Times New Roman" w:cs="Times New Roman"/>
          <w:b/>
          <w:i/>
          <w:sz w:val="20"/>
          <w:szCs w:val="20"/>
        </w:rPr>
        <w:t>Mikroprzedsiębiorstwo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 xml:space="preserve"> rozumie się: przedsiębiorstwo, które zatrudnia mniej niż 10 osób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br/>
        <w:t>i którego roczny obrót lub roczna suma bilansowa nie przekracza 2 milionów EUR.</w:t>
      </w:r>
    </w:p>
    <w:p w14:paraId="487D7DE2" w14:textId="77777777" w:rsidR="006540D1" w:rsidRPr="00860BBF" w:rsidRDefault="006540D1" w:rsidP="006540D1">
      <w:pPr>
        <w:spacing w:line="276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 xml:space="preserve">Przez </w:t>
      </w:r>
      <w:r w:rsidRPr="00860BBF">
        <w:rPr>
          <w:rFonts w:ascii="Times New Roman" w:eastAsia="Times New Roman" w:hAnsi="Times New Roman" w:cs="Times New Roman"/>
          <w:b/>
          <w:i/>
          <w:sz w:val="20"/>
          <w:szCs w:val="20"/>
        </w:rPr>
        <w:t>Małe przedsiębiorstwo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 xml:space="preserve"> rozumie się: przedsiębiorstwo, które zatrudnia mniej niż 50 osób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br/>
        <w:t>i którego roczny obrót lub roczna suma bilansowa nie przekracza 10 milionów EUR.</w:t>
      </w:r>
    </w:p>
    <w:p w14:paraId="27AD39E5" w14:textId="74A6C72B" w:rsidR="006540D1" w:rsidRPr="00860BBF" w:rsidRDefault="006540D1" w:rsidP="00C61A8C">
      <w:pPr>
        <w:spacing w:line="276" w:lineRule="auto"/>
        <w:ind w:left="42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 xml:space="preserve">Przez </w:t>
      </w:r>
      <w:r w:rsidRPr="00860BBF">
        <w:rPr>
          <w:rFonts w:ascii="Times New Roman" w:eastAsia="Times New Roman" w:hAnsi="Times New Roman" w:cs="Times New Roman"/>
          <w:b/>
          <w:i/>
          <w:sz w:val="20"/>
          <w:szCs w:val="20"/>
        </w:rPr>
        <w:t>Średnie przedsiębiorstwa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14:paraId="3D33A599" w14:textId="0164A47F" w:rsidR="00C61A8C" w:rsidRPr="00860BBF" w:rsidRDefault="00C61A8C" w:rsidP="00C61A8C">
      <w:pPr>
        <w:spacing w:line="276" w:lineRule="auto"/>
        <w:ind w:left="426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0D073B4F" w14:textId="51A56A7D" w:rsidR="00C61A8C" w:rsidRPr="00860BBF" w:rsidRDefault="00C61A8C" w:rsidP="00C43CEB">
      <w:pPr>
        <w:spacing w:line="276" w:lineRule="auto"/>
        <w:ind w:left="42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60BB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Powyższe informacje są wymagane wyłącznie do celów statystycznych</w:t>
      </w:r>
      <w:r w:rsidRPr="00860BBF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14:paraId="08B5A85A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3C082AFC" w14:textId="0BF37D70" w:rsidR="00F6458A" w:rsidRDefault="00D6298C" w:rsidP="003704F6">
      <w:pPr>
        <w:spacing w:after="120" w:line="259" w:lineRule="auto"/>
        <w:ind w:left="505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D3A24">
        <w:rPr>
          <w:rFonts w:ascii="Times New Roman" w:eastAsiaTheme="minorHAnsi" w:hAnsi="Times New Roman" w:cs="Times New Roman"/>
          <w:b/>
          <w:bCs/>
          <w:lang w:eastAsia="en-US"/>
        </w:rPr>
        <w:t>D.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F6458A" w:rsidRPr="00F6458A">
        <w:rPr>
          <w:rFonts w:ascii="Times New Roman" w:eastAsiaTheme="minorHAnsi" w:hAnsi="Times New Roman" w:cs="Times New Roman"/>
          <w:lang w:eastAsia="en-US"/>
        </w:rPr>
        <w:t>Na podstawie art. 127 ust. 2 ustawy z dnia 11 września 2019 r. Prawo zamówień publicznych wskazuję nazwę i numer postępowania (oznaczenie sprawy) o udzielenie zamówienia publicznego oraz podmiotowe środki dowodowe, które znajdują się w posiadaniu Zamawiającego, w</w:t>
      </w:r>
      <w:r w:rsidR="003704F6">
        <w:rPr>
          <w:rFonts w:ascii="Times New Roman" w:eastAsiaTheme="minorHAnsi" w:hAnsi="Times New Roman" w:cs="Times New Roman"/>
          <w:lang w:eastAsia="en-US"/>
        </w:rPr>
        <w:t> </w:t>
      </w:r>
      <w:r w:rsidR="00F6458A" w:rsidRPr="00F6458A">
        <w:rPr>
          <w:rFonts w:ascii="Times New Roman" w:eastAsiaTheme="minorHAnsi" w:hAnsi="Times New Roman" w:cs="Times New Roman"/>
          <w:lang w:eastAsia="en-US"/>
        </w:rPr>
        <w:t>szczególności oświadczenia lub dokumenty, o których mowa w § 6 - 9 Rozporządzenia Ministra Rozwoju, Pracy i Technologii z dnia 23 grudnia 2020 r. w sprawie podmiotowych środków dowodowych oraz innych dokumentów lub oświadczeń, jakich może żądać Zamawiający od Wykonawcy, przechowywane przez Zamawiającego zgodnie z art. 78 ust. 1 ustawy Prawo zamówień publicznych, w celu potwierdzenia okoliczności, o których mowa w art. 273 ust. 1 ustawy Prawo zamówień publicznych i potwierdzam ich prawidłowość i aktualność.</w:t>
      </w:r>
    </w:p>
    <w:p w14:paraId="4CC53B9F" w14:textId="77777777" w:rsidR="003704F6" w:rsidRPr="003704F6" w:rsidRDefault="003704F6" w:rsidP="003704F6">
      <w:pPr>
        <w:spacing w:after="120" w:line="259" w:lineRule="auto"/>
        <w:ind w:left="992" w:right="533"/>
        <w:contextualSpacing/>
        <w:jc w:val="both"/>
        <w:rPr>
          <w:rFonts w:ascii="Times New Roman" w:eastAsiaTheme="minorHAnsi" w:hAnsi="Times New Roman" w:cs="Times New Roman"/>
          <w:i/>
          <w:sz w:val="12"/>
          <w:szCs w:val="12"/>
          <w:lang w:eastAsia="en-US"/>
        </w:rPr>
      </w:pPr>
    </w:p>
    <w:p w14:paraId="7E2C56A9" w14:textId="456848FF" w:rsidR="00F6458A" w:rsidRDefault="00F6458A" w:rsidP="003704F6">
      <w:pPr>
        <w:spacing w:after="120" w:line="259" w:lineRule="auto"/>
        <w:ind w:left="992" w:right="533"/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F6458A">
        <w:rPr>
          <w:rFonts w:ascii="Times New Roman" w:eastAsiaTheme="minorHAnsi" w:hAnsi="Times New Roman" w:cs="Times New Roman"/>
          <w:i/>
          <w:lang w:eastAsia="en-US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</w:t>
      </w:r>
      <w:r w:rsidR="0099765C">
        <w:rPr>
          <w:rFonts w:ascii="Times New Roman" w:eastAsiaTheme="minorHAnsi" w:hAnsi="Times New Roman" w:cs="Times New Roman"/>
          <w:i/>
          <w:lang w:eastAsia="en-US"/>
        </w:rPr>
        <w:t>Z</w:t>
      </w:r>
      <w:r w:rsidRPr="00F6458A">
        <w:rPr>
          <w:rFonts w:ascii="Times New Roman" w:eastAsiaTheme="minorHAnsi" w:hAnsi="Times New Roman" w:cs="Times New Roman"/>
          <w:i/>
          <w:lang w:eastAsia="en-US"/>
        </w:rPr>
        <w:t xml:space="preserve">amawiający  od </w:t>
      </w:r>
      <w:r w:rsidR="0099765C">
        <w:rPr>
          <w:rFonts w:ascii="Times New Roman" w:eastAsiaTheme="minorHAnsi" w:hAnsi="Times New Roman" w:cs="Times New Roman"/>
          <w:i/>
          <w:lang w:eastAsia="en-US"/>
        </w:rPr>
        <w:t>W</w:t>
      </w:r>
      <w:r w:rsidRPr="00F6458A">
        <w:rPr>
          <w:rFonts w:ascii="Times New Roman" w:eastAsiaTheme="minorHAnsi" w:hAnsi="Times New Roman" w:cs="Times New Roman"/>
          <w:i/>
          <w:lang w:eastAsia="en-US"/>
        </w:rPr>
        <w:t>ykonawcy, znajdują się w posiadaniu Zamawiającego</w:t>
      </w:r>
      <w:r w:rsidR="0099765C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99765C" w:rsidRPr="00E171F7">
        <w:rPr>
          <w:rFonts w:ascii="Times New Roman" w:eastAsiaTheme="minorHAnsi" w:hAnsi="Times New Roman" w:cs="Times New Roman"/>
          <w:i/>
          <w:color w:val="0D0D0D" w:themeColor="text1" w:themeTint="F2"/>
          <w:lang w:eastAsia="en-US"/>
        </w:rPr>
        <w:t xml:space="preserve">(Dz. U. z 2020r. poz. </w:t>
      </w:r>
      <w:r w:rsidR="00FE7798" w:rsidRPr="00E171F7">
        <w:rPr>
          <w:rFonts w:ascii="Times New Roman" w:eastAsiaTheme="minorHAnsi" w:hAnsi="Times New Roman" w:cs="Times New Roman"/>
          <w:i/>
          <w:color w:val="0D0D0D" w:themeColor="text1" w:themeTint="F2"/>
          <w:lang w:eastAsia="en-US"/>
        </w:rPr>
        <w:t>2415)</w:t>
      </w:r>
      <w:r w:rsidRPr="00E171F7">
        <w:rPr>
          <w:rFonts w:ascii="Times New Roman" w:eastAsiaTheme="minorHAnsi" w:hAnsi="Times New Roman" w:cs="Times New Roman"/>
          <w:i/>
          <w:color w:val="0D0D0D" w:themeColor="text1" w:themeTint="F2"/>
          <w:lang w:eastAsia="en-US"/>
        </w:rPr>
        <w:t xml:space="preserve">, </w:t>
      </w:r>
      <w:r w:rsidRPr="00F6458A">
        <w:rPr>
          <w:rFonts w:ascii="Times New Roman" w:eastAsiaTheme="minorHAnsi" w:hAnsi="Times New Roman" w:cs="Times New Roman"/>
          <w:i/>
          <w:lang w:eastAsia="en-US"/>
        </w:rPr>
        <w:t>w szczególności oświadczenia lub dokumenty przechowywane przez Zamawiającego zgodnie z art. 78 ust. 1 ustawy Prawo zamówień publicznych)</w:t>
      </w:r>
    </w:p>
    <w:p w14:paraId="7EE5DCDB" w14:textId="77777777" w:rsidR="003704F6" w:rsidRPr="003704F6" w:rsidRDefault="003704F6" w:rsidP="003704F6">
      <w:pPr>
        <w:spacing w:after="120" w:line="259" w:lineRule="auto"/>
        <w:ind w:left="992" w:right="533"/>
        <w:contextualSpacing/>
        <w:jc w:val="both"/>
        <w:rPr>
          <w:rFonts w:ascii="Times New Roman" w:eastAsiaTheme="minorHAnsi" w:hAnsi="Times New Roman" w:cs="Times New Roman"/>
          <w:iCs/>
          <w:sz w:val="12"/>
          <w:szCs w:val="12"/>
          <w:lang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215"/>
        <w:gridCol w:w="2678"/>
        <w:gridCol w:w="2958"/>
      </w:tblGrid>
      <w:tr w:rsidR="00F6458A" w:rsidRPr="00F6458A" w14:paraId="56DC295B" w14:textId="77777777" w:rsidTr="00BF2785">
        <w:trPr>
          <w:jc w:val="center"/>
        </w:trPr>
        <w:tc>
          <w:tcPr>
            <w:tcW w:w="3215" w:type="dxa"/>
          </w:tcPr>
          <w:p w14:paraId="060590C7" w14:textId="77777777" w:rsidR="00F6458A" w:rsidRPr="00C43CEB" w:rsidRDefault="00F6458A" w:rsidP="008B424D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postępowania</w:t>
            </w:r>
          </w:p>
        </w:tc>
        <w:tc>
          <w:tcPr>
            <w:tcW w:w="2678" w:type="dxa"/>
          </w:tcPr>
          <w:p w14:paraId="1E8FCDAE" w14:textId="77777777" w:rsidR="00F6458A" w:rsidRPr="00C43CEB" w:rsidRDefault="00F6458A" w:rsidP="008B424D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2958" w:type="dxa"/>
          </w:tcPr>
          <w:p w14:paraId="0DD24635" w14:textId="77777777" w:rsidR="00F6458A" w:rsidRPr="00C43CEB" w:rsidRDefault="00F6458A" w:rsidP="008B424D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F6458A" w:rsidRPr="00F6458A" w14:paraId="2426E7CE" w14:textId="77777777" w:rsidTr="00BF2785">
        <w:trPr>
          <w:trHeight w:val="739"/>
          <w:jc w:val="center"/>
        </w:trPr>
        <w:tc>
          <w:tcPr>
            <w:tcW w:w="3215" w:type="dxa"/>
          </w:tcPr>
          <w:p w14:paraId="572B7A8C" w14:textId="77777777" w:rsidR="00F6458A" w:rsidRPr="00F6458A" w:rsidRDefault="00F6458A" w:rsidP="00C43CEB">
            <w:pPr>
              <w:spacing w:after="160" w:line="259" w:lineRule="auto"/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14:paraId="3A093BAE" w14:textId="77777777" w:rsidR="00F6458A" w:rsidRPr="00F6458A" w:rsidRDefault="00F6458A" w:rsidP="00C43CEB">
            <w:pPr>
              <w:spacing w:after="160" w:line="259" w:lineRule="auto"/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14:paraId="0F434E7E" w14:textId="77777777" w:rsidR="00F6458A" w:rsidRPr="00F6458A" w:rsidRDefault="00F6458A" w:rsidP="00C43CEB">
            <w:pPr>
              <w:spacing w:after="160" w:line="259" w:lineRule="auto"/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D14C641" w14:textId="77777777" w:rsidR="003704F6" w:rsidRDefault="003704F6" w:rsidP="003704F6">
      <w:pPr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6AE18034" w14:textId="18833855" w:rsidR="00D03FCA" w:rsidRPr="00C43CEB" w:rsidRDefault="00D6298C" w:rsidP="003704F6">
      <w:pPr>
        <w:spacing w:after="160" w:line="259" w:lineRule="auto"/>
        <w:ind w:left="426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E. </w:t>
      </w:r>
      <w:r w:rsidR="00D03FCA" w:rsidRPr="00C43CEB">
        <w:rPr>
          <w:rFonts w:ascii="Times New Roman" w:eastAsiaTheme="minorHAnsi" w:hAnsi="Times New Roman" w:cs="Times New Roman"/>
          <w:b/>
          <w:bCs/>
          <w:lang w:eastAsia="en-US"/>
        </w:rPr>
        <w:t xml:space="preserve">Oświadczam/y, że w celu spełnienia warunków udziału w postępowaniu polegam/y </w:t>
      </w:r>
      <w:r w:rsidR="00D03FCA" w:rsidRPr="00C43CEB">
        <w:rPr>
          <w:rFonts w:ascii="Times New Roman" w:eastAsiaTheme="minorHAnsi" w:hAnsi="Times New Roman" w:cs="Times New Roman"/>
          <w:b/>
          <w:bCs/>
          <w:lang w:eastAsia="en-US"/>
        </w:rPr>
        <w:br/>
        <w:t>na zdolnościach innych podmiotów:</w:t>
      </w:r>
    </w:p>
    <w:tbl>
      <w:tblPr>
        <w:tblStyle w:val="Tabela-Siatka2"/>
        <w:tblW w:w="8788" w:type="dxa"/>
        <w:jc w:val="center"/>
        <w:tblLook w:val="04A0" w:firstRow="1" w:lastRow="0" w:firstColumn="1" w:lastColumn="0" w:noHBand="0" w:noVBand="1"/>
      </w:tblPr>
      <w:tblGrid>
        <w:gridCol w:w="4394"/>
        <w:gridCol w:w="4394"/>
      </w:tblGrid>
      <w:tr w:rsidR="00D03FCA" w:rsidRPr="00D03FCA" w14:paraId="099235FF" w14:textId="77777777" w:rsidTr="00BF2785">
        <w:trPr>
          <w:jc w:val="center"/>
        </w:trPr>
        <w:tc>
          <w:tcPr>
            <w:tcW w:w="4394" w:type="dxa"/>
          </w:tcPr>
          <w:p w14:paraId="6A5F96BA" w14:textId="77777777" w:rsidR="00D03FCA" w:rsidRPr="008B424D" w:rsidRDefault="00D03FCA" w:rsidP="008B42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 podmiotu</w:t>
            </w:r>
          </w:p>
        </w:tc>
        <w:tc>
          <w:tcPr>
            <w:tcW w:w="4394" w:type="dxa"/>
          </w:tcPr>
          <w:p w14:paraId="702654DB" w14:textId="77777777" w:rsidR="00D03FCA" w:rsidRPr="008B424D" w:rsidRDefault="00D03FCA" w:rsidP="008B42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Zasoby oddane do dyspozycji Wykonawcy</w:t>
            </w:r>
          </w:p>
        </w:tc>
      </w:tr>
      <w:tr w:rsidR="00D03FCA" w:rsidRPr="00D03FCA" w14:paraId="24A3D454" w14:textId="77777777" w:rsidTr="00BF2785">
        <w:trPr>
          <w:jc w:val="center"/>
        </w:trPr>
        <w:tc>
          <w:tcPr>
            <w:tcW w:w="4394" w:type="dxa"/>
          </w:tcPr>
          <w:p w14:paraId="492E226C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9EB5836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03FCA" w:rsidRPr="00D03FCA" w14:paraId="6122D9B4" w14:textId="77777777" w:rsidTr="00BF2785">
        <w:trPr>
          <w:jc w:val="center"/>
        </w:trPr>
        <w:tc>
          <w:tcPr>
            <w:tcW w:w="4394" w:type="dxa"/>
          </w:tcPr>
          <w:p w14:paraId="3C1563A5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B9C9593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03FCA" w:rsidRPr="00D03FCA" w14:paraId="5E71391D" w14:textId="77777777" w:rsidTr="00BF2785">
        <w:trPr>
          <w:jc w:val="center"/>
        </w:trPr>
        <w:tc>
          <w:tcPr>
            <w:tcW w:w="4394" w:type="dxa"/>
          </w:tcPr>
          <w:p w14:paraId="1106BC2A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A6D4EB4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72C1EB51" w14:textId="77777777" w:rsidR="00D03FCA" w:rsidRPr="00D03FCA" w:rsidRDefault="00D03FCA" w:rsidP="00D03FC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4C4ED29E" w14:textId="07F98318" w:rsidR="00C61A8C" w:rsidRPr="00C43CEB" w:rsidRDefault="00D6298C" w:rsidP="00BF2785">
      <w:pPr>
        <w:spacing w:before="240" w:after="12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F. </w:t>
      </w:r>
      <w:r w:rsidR="00D03FCA" w:rsidRPr="00C43CEB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C61A8C" w:rsidRPr="00C43CEB">
        <w:rPr>
          <w:rFonts w:ascii="Times New Roman" w:eastAsia="Times New Roman" w:hAnsi="Times New Roman" w:cs="Times New Roman"/>
          <w:b/>
          <w:bCs/>
          <w:iCs/>
        </w:rPr>
        <w:t>Wykaz załączników i dokumentów przedstawianych w ofercie przez Wykonawcę(ów):</w:t>
      </w:r>
    </w:p>
    <w:p w14:paraId="06F2D8A9" w14:textId="77777777" w:rsidR="00C61A8C" w:rsidRPr="00C43CEB" w:rsidRDefault="00C61A8C" w:rsidP="00BF2785">
      <w:pPr>
        <w:spacing w:line="276" w:lineRule="auto"/>
        <w:ind w:left="426"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>……………..………………….……………….      str. nr…….</w:t>
      </w:r>
    </w:p>
    <w:p w14:paraId="2D6E7608" w14:textId="77777777" w:rsidR="00C61A8C" w:rsidRPr="00C43CEB" w:rsidRDefault="00C61A8C" w:rsidP="00BF2785">
      <w:pPr>
        <w:spacing w:line="276" w:lineRule="auto"/>
        <w:ind w:left="426"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>……………..………………………….……….      str. nr…….</w:t>
      </w:r>
    </w:p>
    <w:p w14:paraId="01B2D1F3" w14:textId="77777777" w:rsidR="00C61A8C" w:rsidRPr="00C43CEB" w:rsidRDefault="00C61A8C" w:rsidP="00BF2785">
      <w:pPr>
        <w:spacing w:line="276" w:lineRule="auto"/>
        <w:ind w:left="426"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>……………..………………………….……….      str. nr…….</w:t>
      </w:r>
    </w:p>
    <w:p w14:paraId="296EDBC3" w14:textId="743C6C02" w:rsidR="00D03FCA" w:rsidRPr="0092711E" w:rsidRDefault="00C61A8C" w:rsidP="0092711E">
      <w:pPr>
        <w:spacing w:line="276" w:lineRule="auto"/>
        <w:ind w:left="426"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>……………..……………………….………….      str. nr…….</w:t>
      </w:r>
    </w:p>
    <w:sectPr w:rsidR="00D03FCA" w:rsidRPr="0092711E" w:rsidSect="00C06781">
      <w:footerReference w:type="even" r:id="rId8"/>
      <w:footerReference w:type="default" r:id="rId9"/>
      <w:pgSz w:w="11906" w:h="16838"/>
      <w:pgMar w:top="709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F90E" w14:textId="77777777" w:rsidR="00266501" w:rsidRDefault="00266501">
      <w:r>
        <w:separator/>
      </w:r>
    </w:p>
  </w:endnote>
  <w:endnote w:type="continuationSeparator" w:id="0">
    <w:p w14:paraId="43A6DBBA" w14:textId="77777777" w:rsidR="00266501" w:rsidRDefault="0026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@BookmanOldStyle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2DE3" w14:textId="77777777" w:rsidR="00207193" w:rsidRDefault="002071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BC1821" w14:textId="77777777" w:rsidR="00207193" w:rsidRDefault="002071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CC0" w14:textId="77777777" w:rsidR="00B72F2D" w:rsidRPr="005025DC" w:rsidRDefault="00B72F2D" w:rsidP="00B72F2D">
    <w:pPr>
      <w:pStyle w:val="Stopka"/>
      <w:jc w:val="right"/>
      <w:rPr>
        <w:rFonts w:ascii="Times New Roman" w:eastAsia="Times New Roman" w:hAnsi="Times New Roman" w:cs="Times New Roman"/>
        <w:sz w:val="16"/>
        <w:szCs w:val="16"/>
      </w:rPr>
    </w:pPr>
    <w:r w:rsidRPr="005025DC">
      <w:rPr>
        <w:rFonts w:ascii="Times New Roman" w:eastAsia="Times New Roman" w:hAnsi="Times New Roman" w:cs="Times New Roman"/>
        <w:sz w:val="16"/>
        <w:szCs w:val="16"/>
      </w:rPr>
      <w:t xml:space="preserve">str. </w:t>
    </w:r>
    <w:r w:rsidRPr="005025DC">
      <w:rPr>
        <w:rFonts w:ascii="Times New Roman" w:eastAsia="Times New Roman" w:hAnsi="Times New Roman" w:cs="Times New Roman"/>
        <w:sz w:val="16"/>
        <w:szCs w:val="16"/>
      </w:rPr>
      <w:fldChar w:fldCharType="begin"/>
    </w:r>
    <w:r w:rsidRPr="005025DC">
      <w:rPr>
        <w:rFonts w:ascii="Times New Roman" w:hAnsi="Times New Roman" w:cs="Times New Roman"/>
        <w:sz w:val="16"/>
        <w:szCs w:val="16"/>
      </w:rPr>
      <w:instrText>PAGE    \* MERGEFORMAT</w:instrText>
    </w:r>
    <w:r w:rsidRPr="005025DC"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Pr="005025DC">
      <w:rPr>
        <w:rFonts w:ascii="Times New Roman" w:eastAsia="Times New Roman" w:hAnsi="Times New Roman" w:cs="Times New Roman"/>
        <w:sz w:val="16"/>
        <w:szCs w:val="16"/>
      </w:rPr>
      <w:t>2</w:t>
    </w:r>
    <w:r w:rsidRPr="005025DC">
      <w:rPr>
        <w:rFonts w:ascii="Times New Roman" w:eastAsia="Times New Roman" w:hAnsi="Times New Roman" w:cs="Times New Roman"/>
        <w:sz w:val="16"/>
        <w:szCs w:val="16"/>
      </w:rPr>
      <w:fldChar w:fldCharType="end"/>
    </w:r>
  </w:p>
  <w:p w14:paraId="285CAB84" w14:textId="77777777" w:rsidR="00207193" w:rsidRPr="005025DC" w:rsidRDefault="00207193" w:rsidP="00B72F2D">
    <w:pPr>
      <w:pStyle w:val="Stopka"/>
      <w:ind w:right="360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D9F1" w14:textId="77777777" w:rsidR="00266501" w:rsidRDefault="00266501">
      <w:r>
        <w:separator/>
      </w:r>
    </w:p>
  </w:footnote>
  <w:footnote w:type="continuationSeparator" w:id="0">
    <w:p w14:paraId="50AABD57" w14:textId="77777777" w:rsidR="00266501" w:rsidRDefault="0026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OpenSymbol" w:hAnsi="Open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0AFE26CA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 2" w:hAnsi="Wingdings 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 Math" w:hAnsi="Cambria Math" w:cs="Arial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@BookmanOldStyle" w:hAnsi="@BookmanOldStyle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@BookmanOldStyle" w:hAnsi="@BookmanOldStyle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Arial Unicode MS" w:hAnsi="Arial Unicode MS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@BookmanOldStyle" w:hAnsi="@BookmanOldStyle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@BookmanOldStyle" w:hAnsi="@BookmanOldStyle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Arial Unicode MS" w:hAnsi="Arial Unicode MS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@BookmanOldStyle" w:hAnsi="@BookmanOldStyle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@BookmanOldStyle" w:hAnsi="@BookmanOldStyle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Arial Unicode MS" w:hAnsi="Arial Unicode MS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@BookmanOldStyle" w:hAnsi="@BookmanOldStyl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@BookmanOldStyle" w:hAnsi="@BookmanOldStyle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Arial Unicode MS" w:hAnsi="Arial Unicode MS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@BookmanOldStyle" w:hAnsi="@BookmanOldStyl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@BookmanOldStyle" w:hAnsi="@BookmanOldStyle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Arial Unicode MS" w:hAnsi="Arial Unicode MS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@BookmanOldStyle" w:hAnsi="@BookmanOldStyl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@BookmanOldStyle" w:hAnsi="@BookmanOldStyle"/>
      </w:rPr>
    </w:lvl>
  </w:abstractNum>
  <w:abstractNum w:abstractNumId="27" w15:restartNumberingAfterBreak="0">
    <w:nsid w:val="00000023"/>
    <w:multiLevelType w:val="multilevel"/>
    <w:tmpl w:val="7578F16A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89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C3C4B7A0"/>
    <w:name w:val="WW8Num36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90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90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9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900"/>
        </w:tabs>
        <w:ind w:left="6120" w:hanging="180"/>
      </w:pPr>
      <w:rPr>
        <w:rFonts w:hint="default"/>
      </w:r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OpenSymbol" w:hAnsi="OpenSymbo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ascii="OpenSymbol" w:hAnsi="OpenSymbol" w:cs="Arial"/>
      </w:rPr>
    </w:lvl>
    <w:lvl w:ilvl="3">
      <w:start w:val="1"/>
      <w:numFmt w:val="upperLetter"/>
      <w:lvlText w:val="%4)"/>
      <w:lvlJc w:val="left"/>
      <w:pPr>
        <w:tabs>
          <w:tab w:val="num" w:pos="180"/>
        </w:tabs>
        <w:ind w:left="1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0000030"/>
    <w:multiLevelType w:val="multilevel"/>
    <w:tmpl w:val="DE087726"/>
    <w:name w:val="WW8Num3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5F5C2F"/>
    <w:multiLevelType w:val="hybridMultilevel"/>
    <w:tmpl w:val="27404572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15B86C5C"/>
    <w:multiLevelType w:val="hybridMultilevel"/>
    <w:tmpl w:val="0D7EE7C6"/>
    <w:lvl w:ilvl="0" w:tplc="B06CC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471413D"/>
    <w:multiLevelType w:val="hybridMultilevel"/>
    <w:tmpl w:val="02FE1D28"/>
    <w:name w:val="WW8Num36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288D5D86"/>
    <w:multiLevelType w:val="multilevel"/>
    <w:tmpl w:val="B40EF5E6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Arial" w:hAnsi="Arial" w:cs="Arial" w:hint="default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2B423724"/>
    <w:multiLevelType w:val="hybridMultilevel"/>
    <w:tmpl w:val="B540F526"/>
    <w:name w:val="WW8Num36222222"/>
    <w:lvl w:ilvl="0" w:tplc="5AACFDC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E6A4E9A"/>
    <w:multiLevelType w:val="hybridMultilevel"/>
    <w:tmpl w:val="69AA0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8E0C41"/>
    <w:multiLevelType w:val="hybridMultilevel"/>
    <w:tmpl w:val="1F682B58"/>
    <w:name w:val="WW8Num3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 2" w:hAnsi="Wingdings 2" w:hint="default"/>
      </w:rPr>
    </w:lvl>
  </w:abstractNum>
  <w:abstractNum w:abstractNumId="42" w15:restartNumberingAfterBreak="0">
    <w:nsid w:val="301B300B"/>
    <w:multiLevelType w:val="multilevel"/>
    <w:tmpl w:val="F4F26B1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09527A"/>
    <w:multiLevelType w:val="hybridMultilevel"/>
    <w:tmpl w:val="38DA6A06"/>
    <w:name w:val="WW8Num36222"/>
    <w:lvl w:ilvl="0" w:tplc="7F74FD88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 2" w:hAnsi="Wingdings 2" w:hint="default"/>
      </w:rPr>
    </w:lvl>
  </w:abstractNum>
  <w:abstractNum w:abstractNumId="46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Verdana" w:eastAsia="Arial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54465165"/>
    <w:multiLevelType w:val="hybridMultilevel"/>
    <w:tmpl w:val="ED9C309C"/>
    <w:name w:val="WW8Num362222222"/>
    <w:lvl w:ilvl="0" w:tplc="56A2EEF4">
      <w:start w:val="1"/>
      <w:numFmt w:val="lowerLetter"/>
      <w:lvlText w:val="%1)"/>
      <w:lvlJc w:val="left"/>
      <w:pPr>
        <w:ind w:left="112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9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Arial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2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OpenSymbol" w:hAnsi="Open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3" w15:restartNumberingAfterBreak="0">
    <w:nsid w:val="79F622C9"/>
    <w:multiLevelType w:val="hybridMultilevel"/>
    <w:tmpl w:val="4F225C96"/>
    <w:name w:val="WW8Num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C63062"/>
    <w:multiLevelType w:val="hybridMultilevel"/>
    <w:tmpl w:val="926CDAB6"/>
    <w:name w:val="WW8Num3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 2" w:hAnsi="Wingdings 2" w:hint="default"/>
      </w:rPr>
    </w:lvl>
  </w:abstractNum>
  <w:abstractNum w:abstractNumId="55" w15:restartNumberingAfterBreak="0">
    <w:nsid w:val="7DDB0095"/>
    <w:multiLevelType w:val="hybridMultilevel"/>
    <w:tmpl w:val="44EEC4F8"/>
    <w:lvl w:ilvl="0" w:tplc="0A221C02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177374">
    <w:abstractNumId w:val="52"/>
  </w:num>
  <w:num w:numId="2" w16cid:durableId="916286965">
    <w:abstractNumId w:val="50"/>
  </w:num>
  <w:num w:numId="3" w16cid:durableId="1825774123">
    <w:abstractNumId w:val="51"/>
  </w:num>
  <w:num w:numId="4" w16cid:durableId="1750538855">
    <w:abstractNumId w:val="55"/>
  </w:num>
  <w:num w:numId="5" w16cid:durableId="568462865">
    <w:abstractNumId w:val="36"/>
  </w:num>
  <w:num w:numId="6" w16cid:durableId="165394742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1605805">
    <w:abstractNumId w:val="33"/>
  </w:num>
  <w:num w:numId="8" w16cid:durableId="619461595">
    <w:abstractNumId w:val="42"/>
  </w:num>
  <w:num w:numId="9" w16cid:durableId="667828067">
    <w:abstractNumId w:val="32"/>
  </w:num>
  <w:num w:numId="10" w16cid:durableId="1833137843">
    <w:abstractNumId w:val="53"/>
  </w:num>
  <w:num w:numId="11" w16cid:durableId="514270542">
    <w:abstractNumId w:val="34"/>
  </w:num>
  <w:num w:numId="12" w16cid:durableId="1160924222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59C9"/>
    <w:rsid w:val="00005C83"/>
    <w:rsid w:val="00007315"/>
    <w:rsid w:val="00012FDD"/>
    <w:rsid w:val="0001366D"/>
    <w:rsid w:val="000159E7"/>
    <w:rsid w:val="000179DE"/>
    <w:rsid w:val="00021726"/>
    <w:rsid w:val="00021FAB"/>
    <w:rsid w:val="00022A71"/>
    <w:rsid w:val="00024569"/>
    <w:rsid w:val="0002465E"/>
    <w:rsid w:val="00024F00"/>
    <w:rsid w:val="00031147"/>
    <w:rsid w:val="000326E3"/>
    <w:rsid w:val="0003519A"/>
    <w:rsid w:val="000353D9"/>
    <w:rsid w:val="000361C4"/>
    <w:rsid w:val="000406B1"/>
    <w:rsid w:val="00042021"/>
    <w:rsid w:val="0004326D"/>
    <w:rsid w:val="000457CE"/>
    <w:rsid w:val="00045FC8"/>
    <w:rsid w:val="00047F99"/>
    <w:rsid w:val="000512FE"/>
    <w:rsid w:val="00051ECE"/>
    <w:rsid w:val="00051FE4"/>
    <w:rsid w:val="00053793"/>
    <w:rsid w:val="000568C1"/>
    <w:rsid w:val="000600C5"/>
    <w:rsid w:val="00060E85"/>
    <w:rsid w:val="00063480"/>
    <w:rsid w:val="0007024A"/>
    <w:rsid w:val="00070ADE"/>
    <w:rsid w:val="00070D6E"/>
    <w:rsid w:val="000717F2"/>
    <w:rsid w:val="00073921"/>
    <w:rsid w:val="00074772"/>
    <w:rsid w:val="0007582B"/>
    <w:rsid w:val="00081FB4"/>
    <w:rsid w:val="000862C9"/>
    <w:rsid w:val="00091E94"/>
    <w:rsid w:val="000933F8"/>
    <w:rsid w:val="00094306"/>
    <w:rsid w:val="000A00AA"/>
    <w:rsid w:val="000A15E0"/>
    <w:rsid w:val="000A2910"/>
    <w:rsid w:val="000A3621"/>
    <w:rsid w:val="000A431E"/>
    <w:rsid w:val="000A5A80"/>
    <w:rsid w:val="000A669E"/>
    <w:rsid w:val="000B070D"/>
    <w:rsid w:val="000B60CF"/>
    <w:rsid w:val="000B6F65"/>
    <w:rsid w:val="000B79C7"/>
    <w:rsid w:val="000C03B0"/>
    <w:rsid w:val="000C1E75"/>
    <w:rsid w:val="000C42A4"/>
    <w:rsid w:val="000C7829"/>
    <w:rsid w:val="000C7870"/>
    <w:rsid w:val="000D11DC"/>
    <w:rsid w:val="000D2354"/>
    <w:rsid w:val="000D28DD"/>
    <w:rsid w:val="000D4B57"/>
    <w:rsid w:val="000E0C17"/>
    <w:rsid w:val="000E2FB9"/>
    <w:rsid w:val="000E5FE1"/>
    <w:rsid w:val="000F122A"/>
    <w:rsid w:val="000F2646"/>
    <w:rsid w:val="000F409C"/>
    <w:rsid w:val="000F504B"/>
    <w:rsid w:val="000F7239"/>
    <w:rsid w:val="000F76B2"/>
    <w:rsid w:val="00100D2D"/>
    <w:rsid w:val="00101A15"/>
    <w:rsid w:val="001049CB"/>
    <w:rsid w:val="00107AAC"/>
    <w:rsid w:val="00107C8E"/>
    <w:rsid w:val="00112609"/>
    <w:rsid w:val="00114848"/>
    <w:rsid w:val="00114CC9"/>
    <w:rsid w:val="0011755F"/>
    <w:rsid w:val="001177A7"/>
    <w:rsid w:val="00117CD6"/>
    <w:rsid w:val="00117E86"/>
    <w:rsid w:val="001215B6"/>
    <w:rsid w:val="00125EC0"/>
    <w:rsid w:val="00130957"/>
    <w:rsid w:val="0013397E"/>
    <w:rsid w:val="00134431"/>
    <w:rsid w:val="00136818"/>
    <w:rsid w:val="001370E9"/>
    <w:rsid w:val="001371E6"/>
    <w:rsid w:val="0014033D"/>
    <w:rsid w:val="001422D0"/>
    <w:rsid w:val="00142BA5"/>
    <w:rsid w:val="00145EB5"/>
    <w:rsid w:val="00150CE5"/>
    <w:rsid w:val="0015117B"/>
    <w:rsid w:val="00151E40"/>
    <w:rsid w:val="0015206A"/>
    <w:rsid w:val="001532A6"/>
    <w:rsid w:val="001536C6"/>
    <w:rsid w:val="00154626"/>
    <w:rsid w:val="001549C1"/>
    <w:rsid w:val="00154D91"/>
    <w:rsid w:val="0015506F"/>
    <w:rsid w:val="00160F5B"/>
    <w:rsid w:val="001629E4"/>
    <w:rsid w:val="00164245"/>
    <w:rsid w:val="001652EF"/>
    <w:rsid w:val="00165517"/>
    <w:rsid w:val="00165754"/>
    <w:rsid w:val="00165939"/>
    <w:rsid w:val="001661DD"/>
    <w:rsid w:val="00167A47"/>
    <w:rsid w:val="00170D98"/>
    <w:rsid w:val="001734A9"/>
    <w:rsid w:val="001745FF"/>
    <w:rsid w:val="001771CB"/>
    <w:rsid w:val="00182AC8"/>
    <w:rsid w:val="00187369"/>
    <w:rsid w:val="00191DA4"/>
    <w:rsid w:val="001933B2"/>
    <w:rsid w:val="00193933"/>
    <w:rsid w:val="00194216"/>
    <w:rsid w:val="001942A3"/>
    <w:rsid w:val="00195FFC"/>
    <w:rsid w:val="00196552"/>
    <w:rsid w:val="00197546"/>
    <w:rsid w:val="001A0912"/>
    <w:rsid w:val="001A0F5B"/>
    <w:rsid w:val="001A252B"/>
    <w:rsid w:val="001A49C7"/>
    <w:rsid w:val="001A577F"/>
    <w:rsid w:val="001A6E6F"/>
    <w:rsid w:val="001A7A40"/>
    <w:rsid w:val="001B052B"/>
    <w:rsid w:val="001B1E7C"/>
    <w:rsid w:val="001B4259"/>
    <w:rsid w:val="001B601D"/>
    <w:rsid w:val="001B7193"/>
    <w:rsid w:val="001C4029"/>
    <w:rsid w:val="001C5EA5"/>
    <w:rsid w:val="001C6AAE"/>
    <w:rsid w:val="001D0980"/>
    <w:rsid w:val="001D1C12"/>
    <w:rsid w:val="001D2533"/>
    <w:rsid w:val="001D35F8"/>
    <w:rsid w:val="001D43B4"/>
    <w:rsid w:val="001D61FE"/>
    <w:rsid w:val="001D739F"/>
    <w:rsid w:val="001D73AC"/>
    <w:rsid w:val="001D7AC1"/>
    <w:rsid w:val="001E093F"/>
    <w:rsid w:val="001E6B8D"/>
    <w:rsid w:val="001E7055"/>
    <w:rsid w:val="001F5D05"/>
    <w:rsid w:val="001F6759"/>
    <w:rsid w:val="002012D1"/>
    <w:rsid w:val="00202DDA"/>
    <w:rsid w:val="002036F8"/>
    <w:rsid w:val="00203C21"/>
    <w:rsid w:val="002063F4"/>
    <w:rsid w:val="00206C7B"/>
    <w:rsid w:val="00207193"/>
    <w:rsid w:val="002079AB"/>
    <w:rsid w:val="0021160C"/>
    <w:rsid w:val="002130AB"/>
    <w:rsid w:val="0021342D"/>
    <w:rsid w:val="00214695"/>
    <w:rsid w:val="00216074"/>
    <w:rsid w:val="00220623"/>
    <w:rsid w:val="00221C31"/>
    <w:rsid w:val="002224C7"/>
    <w:rsid w:val="002228EE"/>
    <w:rsid w:val="00223CB2"/>
    <w:rsid w:val="00223FB1"/>
    <w:rsid w:val="002244EA"/>
    <w:rsid w:val="00225BDE"/>
    <w:rsid w:val="0023051C"/>
    <w:rsid w:val="002328E4"/>
    <w:rsid w:val="00233CC6"/>
    <w:rsid w:val="00233F36"/>
    <w:rsid w:val="00234456"/>
    <w:rsid w:val="0023593E"/>
    <w:rsid w:val="002367DF"/>
    <w:rsid w:val="00237B48"/>
    <w:rsid w:val="00242154"/>
    <w:rsid w:val="00242CDE"/>
    <w:rsid w:val="00244409"/>
    <w:rsid w:val="00247C69"/>
    <w:rsid w:val="00250BB0"/>
    <w:rsid w:val="0025166C"/>
    <w:rsid w:val="00251CE4"/>
    <w:rsid w:val="002538E4"/>
    <w:rsid w:val="0025548D"/>
    <w:rsid w:val="00256D37"/>
    <w:rsid w:val="002575BA"/>
    <w:rsid w:val="002577C5"/>
    <w:rsid w:val="00257847"/>
    <w:rsid w:val="0026320F"/>
    <w:rsid w:val="00263FB2"/>
    <w:rsid w:val="00266501"/>
    <w:rsid w:val="00267AFB"/>
    <w:rsid w:val="0027029F"/>
    <w:rsid w:val="00270461"/>
    <w:rsid w:val="00271191"/>
    <w:rsid w:val="00273007"/>
    <w:rsid w:val="00276CA1"/>
    <w:rsid w:val="00277ADE"/>
    <w:rsid w:val="0028093D"/>
    <w:rsid w:val="00281B1C"/>
    <w:rsid w:val="00281BCA"/>
    <w:rsid w:val="00284AAD"/>
    <w:rsid w:val="0028535E"/>
    <w:rsid w:val="00285E46"/>
    <w:rsid w:val="002878EB"/>
    <w:rsid w:val="00290F44"/>
    <w:rsid w:val="00293888"/>
    <w:rsid w:val="0029578A"/>
    <w:rsid w:val="00297708"/>
    <w:rsid w:val="0029782B"/>
    <w:rsid w:val="002A14B0"/>
    <w:rsid w:val="002A3F8B"/>
    <w:rsid w:val="002A69AC"/>
    <w:rsid w:val="002B1B40"/>
    <w:rsid w:val="002B1D72"/>
    <w:rsid w:val="002B216F"/>
    <w:rsid w:val="002B21B4"/>
    <w:rsid w:val="002B31CA"/>
    <w:rsid w:val="002B47BD"/>
    <w:rsid w:val="002B63A4"/>
    <w:rsid w:val="002B7217"/>
    <w:rsid w:val="002C0D4F"/>
    <w:rsid w:val="002C1106"/>
    <w:rsid w:val="002C181C"/>
    <w:rsid w:val="002C36F1"/>
    <w:rsid w:val="002C4E5B"/>
    <w:rsid w:val="002C58A2"/>
    <w:rsid w:val="002C5B45"/>
    <w:rsid w:val="002D0EC6"/>
    <w:rsid w:val="002D101F"/>
    <w:rsid w:val="002D1363"/>
    <w:rsid w:val="002D4A13"/>
    <w:rsid w:val="002E228D"/>
    <w:rsid w:val="002E27FD"/>
    <w:rsid w:val="002E3FD5"/>
    <w:rsid w:val="002E46DA"/>
    <w:rsid w:val="002F307B"/>
    <w:rsid w:val="002F32EE"/>
    <w:rsid w:val="002F35AF"/>
    <w:rsid w:val="002F4171"/>
    <w:rsid w:val="00300BC2"/>
    <w:rsid w:val="003024D0"/>
    <w:rsid w:val="0030267B"/>
    <w:rsid w:val="00303149"/>
    <w:rsid w:val="0030513A"/>
    <w:rsid w:val="003066B4"/>
    <w:rsid w:val="00307042"/>
    <w:rsid w:val="00310115"/>
    <w:rsid w:val="00313A7F"/>
    <w:rsid w:val="00314B48"/>
    <w:rsid w:val="003173C4"/>
    <w:rsid w:val="003177B9"/>
    <w:rsid w:val="00320036"/>
    <w:rsid w:val="0032424E"/>
    <w:rsid w:val="003317FD"/>
    <w:rsid w:val="0033239E"/>
    <w:rsid w:val="0033504C"/>
    <w:rsid w:val="0033598A"/>
    <w:rsid w:val="00336B1B"/>
    <w:rsid w:val="00337CFF"/>
    <w:rsid w:val="00342212"/>
    <w:rsid w:val="003438A5"/>
    <w:rsid w:val="00344528"/>
    <w:rsid w:val="00345125"/>
    <w:rsid w:val="00347873"/>
    <w:rsid w:val="00347A5B"/>
    <w:rsid w:val="003505F3"/>
    <w:rsid w:val="00355074"/>
    <w:rsid w:val="003603B3"/>
    <w:rsid w:val="00364236"/>
    <w:rsid w:val="003649E1"/>
    <w:rsid w:val="00366BA8"/>
    <w:rsid w:val="00366F08"/>
    <w:rsid w:val="003704F6"/>
    <w:rsid w:val="00373B29"/>
    <w:rsid w:val="00373D81"/>
    <w:rsid w:val="003777F1"/>
    <w:rsid w:val="00382980"/>
    <w:rsid w:val="00383B2B"/>
    <w:rsid w:val="003936C2"/>
    <w:rsid w:val="00393975"/>
    <w:rsid w:val="00395F22"/>
    <w:rsid w:val="0039712B"/>
    <w:rsid w:val="00397B09"/>
    <w:rsid w:val="00397FD7"/>
    <w:rsid w:val="003A2A9B"/>
    <w:rsid w:val="003A37BB"/>
    <w:rsid w:val="003A3A55"/>
    <w:rsid w:val="003A3CB7"/>
    <w:rsid w:val="003A3DD0"/>
    <w:rsid w:val="003A6D62"/>
    <w:rsid w:val="003A7525"/>
    <w:rsid w:val="003A7D94"/>
    <w:rsid w:val="003B0F34"/>
    <w:rsid w:val="003B5885"/>
    <w:rsid w:val="003B5E30"/>
    <w:rsid w:val="003B6539"/>
    <w:rsid w:val="003C1B2D"/>
    <w:rsid w:val="003C7F51"/>
    <w:rsid w:val="003D2F34"/>
    <w:rsid w:val="003D38EC"/>
    <w:rsid w:val="003E37DE"/>
    <w:rsid w:val="003E5D03"/>
    <w:rsid w:val="003E6746"/>
    <w:rsid w:val="003E6ACE"/>
    <w:rsid w:val="003E766D"/>
    <w:rsid w:val="003F02CF"/>
    <w:rsid w:val="003F09D2"/>
    <w:rsid w:val="003F4516"/>
    <w:rsid w:val="003F5BF9"/>
    <w:rsid w:val="003F6C14"/>
    <w:rsid w:val="003F7341"/>
    <w:rsid w:val="00402625"/>
    <w:rsid w:val="00406485"/>
    <w:rsid w:val="0040767B"/>
    <w:rsid w:val="00407ED4"/>
    <w:rsid w:val="00411E20"/>
    <w:rsid w:val="00417A9D"/>
    <w:rsid w:val="004200BB"/>
    <w:rsid w:val="00421732"/>
    <w:rsid w:val="0042257F"/>
    <w:rsid w:val="00427422"/>
    <w:rsid w:val="0043150C"/>
    <w:rsid w:val="00436DAD"/>
    <w:rsid w:val="00442D1D"/>
    <w:rsid w:val="00447D6F"/>
    <w:rsid w:val="00450A97"/>
    <w:rsid w:val="00450DC1"/>
    <w:rsid w:val="004516F1"/>
    <w:rsid w:val="00451AE8"/>
    <w:rsid w:val="00452F39"/>
    <w:rsid w:val="004626A7"/>
    <w:rsid w:val="00462CC7"/>
    <w:rsid w:val="00463009"/>
    <w:rsid w:val="00466D92"/>
    <w:rsid w:val="004706E7"/>
    <w:rsid w:val="00471BF3"/>
    <w:rsid w:val="00473AE7"/>
    <w:rsid w:val="00473B9A"/>
    <w:rsid w:val="00473C9D"/>
    <w:rsid w:val="0047574C"/>
    <w:rsid w:val="00481577"/>
    <w:rsid w:val="00483969"/>
    <w:rsid w:val="004851C4"/>
    <w:rsid w:val="004874F5"/>
    <w:rsid w:val="00496223"/>
    <w:rsid w:val="004A1E9A"/>
    <w:rsid w:val="004A59A3"/>
    <w:rsid w:val="004A5B03"/>
    <w:rsid w:val="004A5BC3"/>
    <w:rsid w:val="004A6463"/>
    <w:rsid w:val="004A6BB9"/>
    <w:rsid w:val="004B020D"/>
    <w:rsid w:val="004B2EB7"/>
    <w:rsid w:val="004B7E9E"/>
    <w:rsid w:val="004C098E"/>
    <w:rsid w:val="004C09D3"/>
    <w:rsid w:val="004C43CE"/>
    <w:rsid w:val="004C514F"/>
    <w:rsid w:val="004D31BF"/>
    <w:rsid w:val="004D367C"/>
    <w:rsid w:val="004D3C82"/>
    <w:rsid w:val="004D67A4"/>
    <w:rsid w:val="004E0C46"/>
    <w:rsid w:val="004E1761"/>
    <w:rsid w:val="004E374D"/>
    <w:rsid w:val="004E4647"/>
    <w:rsid w:val="004E47DB"/>
    <w:rsid w:val="004E6E66"/>
    <w:rsid w:val="004E7660"/>
    <w:rsid w:val="004F084F"/>
    <w:rsid w:val="004F1487"/>
    <w:rsid w:val="004F288D"/>
    <w:rsid w:val="004F509F"/>
    <w:rsid w:val="004F5414"/>
    <w:rsid w:val="004F6A50"/>
    <w:rsid w:val="004F6D68"/>
    <w:rsid w:val="004F6FCE"/>
    <w:rsid w:val="005024A5"/>
    <w:rsid w:val="005025DC"/>
    <w:rsid w:val="00503BF9"/>
    <w:rsid w:val="00507001"/>
    <w:rsid w:val="00510155"/>
    <w:rsid w:val="00511B83"/>
    <w:rsid w:val="00512A37"/>
    <w:rsid w:val="00517351"/>
    <w:rsid w:val="00520466"/>
    <w:rsid w:val="005256CE"/>
    <w:rsid w:val="0052586C"/>
    <w:rsid w:val="00525D57"/>
    <w:rsid w:val="00526D5E"/>
    <w:rsid w:val="00527884"/>
    <w:rsid w:val="005311C5"/>
    <w:rsid w:val="00537A9C"/>
    <w:rsid w:val="00540D3A"/>
    <w:rsid w:val="00541C86"/>
    <w:rsid w:val="00542307"/>
    <w:rsid w:val="0054235E"/>
    <w:rsid w:val="00543AC3"/>
    <w:rsid w:val="00544F9B"/>
    <w:rsid w:val="00552020"/>
    <w:rsid w:val="005520C3"/>
    <w:rsid w:val="00555BDC"/>
    <w:rsid w:val="0055708F"/>
    <w:rsid w:val="005606D3"/>
    <w:rsid w:val="0056129F"/>
    <w:rsid w:val="005653FB"/>
    <w:rsid w:val="00572A8F"/>
    <w:rsid w:val="00573C18"/>
    <w:rsid w:val="00575E4A"/>
    <w:rsid w:val="00580680"/>
    <w:rsid w:val="005806D6"/>
    <w:rsid w:val="00580A17"/>
    <w:rsid w:val="0058439A"/>
    <w:rsid w:val="00585E7F"/>
    <w:rsid w:val="005863B0"/>
    <w:rsid w:val="005870D5"/>
    <w:rsid w:val="005914EB"/>
    <w:rsid w:val="00591E0F"/>
    <w:rsid w:val="00592F8A"/>
    <w:rsid w:val="005942BF"/>
    <w:rsid w:val="005950D7"/>
    <w:rsid w:val="005975D9"/>
    <w:rsid w:val="005A2C8F"/>
    <w:rsid w:val="005A6590"/>
    <w:rsid w:val="005A7007"/>
    <w:rsid w:val="005B25D2"/>
    <w:rsid w:val="005B41FC"/>
    <w:rsid w:val="005B7F9D"/>
    <w:rsid w:val="005C194C"/>
    <w:rsid w:val="005C47E7"/>
    <w:rsid w:val="005C5357"/>
    <w:rsid w:val="005C5EC0"/>
    <w:rsid w:val="005C66D7"/>
    <w:rsid w:val="005C68A8"/>
    <w:rsid w:val="005C700B"/>
    <w:rsid w:val="005D2496"/>
    <w:rsid w:val="005D2D03"/>
    <w:rsid w:val="005D2FA1"/>
    <w:rsid w:val="005D4254"/>
    <w:rsid w:val="005E0296"/>
    <w:rsid w:val="005E21D5"/>
    <w:rsid w:val="005E311B"/>
    <w:rsid w:val="005E5A13"/>
    <w:rsid w:val="005F1BE4"/>
    <w:rsid w:val="005F4906"/>
    <w:rsid w:val="005F6075"/>
    <w:rsid w:val="005F713F"/>
    <w:rsid w:val="00602D13"/>
    <w:rsid w:val="00607A19"/>
    <w:rsid w:val="0061077E"/>
    <w:rsid w:val="00614A3D"/>
    <w:rsid w:val="00614E2E"/>
    <w:rsid w:val="00615E7E"/>
    <w:rsid w:val="00623580"/>
    <w:rsid w:val="00623852"/>
    <w:rsid w:val="006252B9"/>
    <w:rsid w:val="006260E4"/>
    <w:rsid w:val="00626E45"/>
    <w:rsid w:val="006274A2"/>
    <w:rsid w:val="00632F6D"/>
    <w:rsid w:val="00634112"/>
    <w:rsid w:val="0063413A"/>
    <w:rsid w:val="00634C4E"/>
    <w:rsid w:val="00635002"/>
    <w:rsid w:val="00635047"/>
    <w:rsid w:val="0063526A"/>
    <w:rsid w:val="00641307"/>
    <w:rsid w:val="00642CB0"/>
    <w:rsid w:val="00645104"/>
    <w:rsid w:val="006455FF"/>
    <w:rsid w:val="006462AE"/>
    <w:rsid w:val="00647B9B"/>
    <w:rsid w:val="00651B17"/>
    <w:rsid w:val="00653A3C"/>
    <w:rsid w:val="00653ACD"/>
    <w:rsid w:val="006540D1"/>
    <w:rsid w:val="00654193"/>
    <w:rsid w:val="006603F7"/>
    <w:rsid w:val="006661DF"/>
    <w:rsid w:val="00666F5F"/>
    <w:rsid w:val="006732BA"/>
    <w:rsid w:val="00673BC9"/>
    <w:rsid w:val="00674DD2"/>
    <w:rsid w:val="006763A7"/>
    <w:rsid w:val="0067794C"/>
    <w:rsid w:val="00680E08"/>
    <w:rsid w:val="006820B5"/>
    <w:rsid w:val="00682E54"/>
    <w:rsid w:val="00685ABB"/>
    <w:rsid w:val="00686C57"/>
    <w:rsid w:val="0069144F"/>
    <w:rsid w:val="00691565"/>
    <w:rsid w:val="00692180"/>
    <w:rsid w:val="00693A07"/>
    <w:rsid w:val="00693BF6"/>
    <w:rsid w:val="00693C47"/>
    <w:rsid w:val="006942C4"/>
    <w:rsid w:val="0069540F"/>
    <w:rsid w:val="0069595A"/>
    <w:rsid w:val="00695E02"/>
    <w:rsid w:val="006960A8"/>
    <w:rsid w:val="00696114"/>
    <w:rsid w:val="006A164D"/>
    <w:rsid w:val="006A1DDC"/>
    <w:rsid w:val="006A39AF"/>
    <w:rsid w:val="006A3B71"/>
    <w:rsid w:val="006A3E3B"/>
    <w:rsid w:val="006A6FDF"/>
    <w:rsid w:val="006A7C1A"/>
    <w:rsid w:val="006B15AD"/>
    <w:rsid w:val="006B24A5"/>
    <w:rsid w:val="006B2934"/>
    <w:rsid w:val="006B31E2"/>
    <w:rsid w:val="006B3D33"/>
    <w:rsid w:val="006B6BED"/>
    <w:rsid w:val="006C02A5"/>
    <w:rsid w:val="006C23C1"/>
    <w:rsid w:val="006C3A9E"/>
    <w:rsid w:val="006C41C7"/>
    <w:rsid w:val="006C44BD"/>
    <w:rsid w:val="006C4BB0"/>
    <w:rsid w:val="006C6C66"/>
    <w:rsid w:val="006D00EE"/>
    <w:rsid w:val="006D2575"/>
    <w:rsid w:val="006D4B43"/>
    <w:rsid w:val="006D50D6"/>
    <w:rsid w:val="006D5198"/>
    <w:rsid w:val="006E3E3C"/>
    <w:rsid w:val="006E41A8"/>
    <w:rsid w:val="006E6C05"/>
    <w:rsid w:val="006E7A2F"/>
    <w:rsid w:val="006F0948"/>
    <w:rsid w:val="006F15F1"/>
    <w:rsid w:val="006F26BF"/>
    <w:rsid w:val="006F4FE3"/>
    <w:rsid w:val="006F7A42"/>
    <w:rsid w:val="00700BBF"/>
    <w:rsid w:val="00703CBF"/>
    <w:rsid w:val="00706439"/>
    <w:rsid w:val="007074A6"/>
    <w:rsid w:val="00707536"/>
    <w:rsid w:val="007076EB"/>
    <w:rsid w:val="00712A43"/>
    <w:rsid w:val="007179D3"/>
    <w:rsid w:val="007203ED"/>
    <w:rsid w:val="00722322"/>
    <w:rsid w:val="007230F0"/>
    <w:rsid w:val="00723ABB"/>
    <w:rsid w:val="00723CB4"/>
    <w:rsid w:val="00727077"/>
    <w:rsid w:val="007317EF"/>
    <w:rsid w:val="00734979"/>
    <w:rsid w:val="0073703B"/>
    <w:rsid w:val="00740009"/>
    <w:rsid w:val="007439A6"/>
    <w:rsid w:val="00743EEE"/>
    <w:rsid w:val="00743F70"/>
    <w:rsid w:val="0074542F"/>
    <w:rsid w:val="0074637B"/>
    <w:rsid w:val="00747966"/>
    <w:rsid w:val="007500CA"/>
    <w:rsid w:val="00751C2D"/>
    <w:rsid w:val="00754B57"/>
    <w:rsid w:val="00755A0E"/>
    <w:rsid w:val="0075706B"/>
    <w:rsid w:val="00757558"/>
    <w:rsid w:val="007606CE"/>
    <w:rsid w:val="007613E8"/>
    <w:rsid w:val="00765E40"/>
    <w:rsid w:val="0077058D"/>
    <w:rsid w:val="00772D72"/>
    <w:rsid w:val="007740F6"/>
    <w:rsid w:val="0077497D"/>
    <w:rsid w:val="0077700F"/>
    <w:rsid w:val="0078051D"/>
    <w:rsid w:val="00782259"/>
    <w:rsid w:val="007834EB"/>
    <w:rsid w:val="007835AC"/>
    <w:rsid w:val="00784A18"/>
    <w:rsid w:val="007854AF"/>
    <w:rsid w:val="007912E8"/>
    <w:rsid w:val="00792FD2"/>
    <w:rsid w:val="0079351D"/>
    <w:rsid w:val="0079565D"/>
    <w:rsid w:val="0079611F"/>
    <w:rsid w:val="007A00C6"/>
    <w:rsid w:val="007A2152"/>
    <w:rsid w:val="007A2176"/>
    <w:rsid w:val="007A3367"/>
    <w:rsid w:val="007A59C2"/>
    <w:rsid w:val="007A6BF3"/>
    <w:rsid w:val="007A7976"/>
    <w:rsid w:val="007B0F8E"/>
    <w:rsid w:val="007B13CA"/>
    <w:rsid w:val="007B1C5D"/>
    <w:rsid w:val="007B1CD8"/>
    <w:rsid w:val="007B3760"/>
    <w:rsid w:val="007B5DCE"/>
    <w:rsid w:val="007C1432"/>
    <w:rsid w:val="007C2085"/>
    <w:rsid w:val="007C40E4"/>
    <w:rsid w:val="007C4C42"/>
    <w:rsid w:val="007C4C5E"/>
    <w:rsid w:val="007C65A0"/>
    <w:rsid w:val="007C6DC9"/>
    <w:rsid w:val="007C70DF"/>
    <w:rsid w:val="007D0752"/>
    <w:rsid w:val="007D0E95"/>
    <w:rsid w:val="007D25E9"/>
    <w:rsid w:val="007D3510"/>
    <w:rsid w:val="007E032B"/>
    <w:rsid w:val="007E199D"/>
    <w:rsid w:val="007E1A78"/>
    <w:rsid w:val="007E2C57"/>
    <w:rsid w:val="007E5573"/>
    <w:rsid w:val="007E6F5B"/>
    <w:rsid w:val="007E725C"/>
    <w:rsid w:val="007F2303"/>
    <w:rsid w:val="007F54A0"/>
    <w:rsid w:val="007F761F"/>
    <w:rsid w:val="007F79FA"/>
    <w:rsid w:val="007F7EE7"/>
    <w:rsid w:val="00800882"/>
    <w:rsid w:val="00801226"/>
    <w:rsid w:val="00801267"/>
    <w:rsid w:val="0080532C"/>
    <w:rsid w:val="00806795"/>
    <w:rsid w:val="00807C37"/>
    <w:rsid w:val="0081512A"/>
    <w:rsid w:val="0081513A"/>
    <w:rsid w:val="00815B66"/>
    <w:rsid w:val="008161AC"/>
    <w:rsid w:val="00822039"/>
    <w:rsid w:val="008223CD"/>
    <w:rsid w:val="00822866"/>
    <w:rsid w:val="00822886"/>
    <w:rsid w:val="00822D0D"/>
    <w:rsid w:val="008237D0"/>
    <w:rsid w:val="00830FE3"/>
    <w:rsid w:val="00831D74"/>
    <w:rsid w:val="00832FF4"/>
    <w:rsid w:val="00833715"/>
    <w:rsid w:val="0083554B"/>
    <w:rsid w:val="008368A0"/>
    <w:rsid w:val="00837373"/>
    <w:rsid w:val="00840521"/>
    <w:rsid w:val="0084577D"/>
    <w:rsid w:val="008462BA"/>
    <w:rsid w:val="008517D8"/>
    <w:rsid w:val="008558A6"/>
    <w:rsid w:val="00855D00"/>
    <w:rsid w:val="00860BBF"/>
    <w:rsid w:val="00862CF6"/>
    <w:rsid w:val="00864176"/>
    <w:rsid w:val="0086500E"/>
    <w:rsid w:val="00865E05"/>
    <w:rsid w:val="00870F6F"/>
    <w:rsid w:val="00871C8E"/>
    <w:rsid w:val="00872C37"/>
    <w:rsid w:val="00875C23"/>
    <w:rsid w:val="008761E2"/>
    <w:rsid w:val="00876FE4"/>
    <w:rsid w:val="00880074"/>
    <w:rsid w:val="00881235"/>
    <w:rsid w:val="00881642"/>
    <w:rsid w:val="008821BA"/>
    <w:rsid w:val="008822C7"/>
    <w:rsid w:val="008829CE"/>
    <w:rsid w:val="00884542"/>
    <w:rsid w:val="008858C3"/>
    <w:rsid w:val="0088645E"/>
    <w:rsid w:val="00892985"/>
    <w:rsid w:val="00896F16"/>
    <w:rsid w:val="008A1809"/>
    <w:rsid w:val="008A1BAC"/>
    <w:rsid w:val="008A3D6B"/>
    <w:rsid w:val="008A49AA"/>
    <w:rsid w:val="008B0823"/>
    <w:rsid w:val="008B1C98"/>
    <w:rsid w:val="008B424D"/>
    <w:rsid w:val="008C0A6E"/>
    <w:rsid w:val="008C3B51"/>
    <w:rsid w:val="008C66B6"/>
    <w:rsid w:val="008C7A94"/>
    <w:rsid w:val="008D2188"/>
    <w:rsid w:val="008D25CF"/>
    <w:rsid w:val="008D3320"/>
    <w:rsid w:val="008D3DA2"/>
    <w:rsid w:val="008D5AC5"/>
    <w:rsid w:val="008D7DFB"/>
    <w:rsid w:val="008E4332"/>
    <w:rsid w:val="008E5F3D"/>
    <w:rsid w:val="008F042A"/>
    <w:rsid w:val="008F088A"/>
    <w:rsid w:val="008F2686"/>
    <w:rsid w:val="008F6C7A"/>
    <w:rsid w:val="008F7143"/>
    <w:rsid w:val="00902078"/>
    <w:rsid w:val="00902837"/>
    <w:rsid w:val="00902975"/>
    <w:rsid w:val="00902B17"/>
    <w:rsid w:val="009040C6"/>
    <w:rsid w:val="00906FB2"/>
    <w:rsid w:val="009074AD"/>
    <w:rsid w:val="00907B02"/>
    <w:rsid w:val="00907EB5"/>
    <w:rsid w:val="00917E20"/>
    <w:rsid w:val="00921DFC"/>
    <w:rsid w:val="00925B2C"/>
    <w:rsid w:val="0092711E"/>
    <w:rsid w:val="009307A8"/>
    <w:rsid w:val="0093219D"/>
    <w:rsid w:val="009332CD"/>
    <w:rsid w:val="009333C4"/>
    <w:rsid w:val="00936F86"/>
    <w:rsid w:val="00941ED3"/>
    <w:rsid w:val="00941F0D"/>
    <w:rsid w:val="00943966"/>
    <w:rsid w:val="0094511E"/>
    <w:rsid w:val="00945C12"/>
    <w:rsid w:val="00947732"/>
    <w:rsid w:val="00947775"/>
    <w:rsid w:val="009501F5"/>
    <w:rsid w:val="00953756"/>
    <w:rsid w:val="0095635D"/>
    <w:rsid w:val="00957ED0"/>
    <w:rsid w:val="00957F06"/>
    <w:rsid w:val="00964F78"/>
    <w:rsid w:val="009670F6"/>
    <w:rsid w:val="00967F67"/>
    <w:rsid w:val="00970394"/>
    <w:rsid w:val="009715A3"/>
    <w:rsid w:val="00972CA7"/>
    <w:rsid w:val="009746B2"/>
    <w:rsid w:val="00974B49"/>
    <w:rsid w:val="00976011"/>
    <w:rsid w:val="0098044B"/>
    <w:rsid w:val="00983D10"/>
    <w:rsid w:val="0098724B"/>
    <w:rsid w:val="009900F9"/>
    <w:rsid w:val="009956E8"/>
    <w:rsid w:val="009962B4"/>
    <w:rsid w:val="009966AA"/>
    <w:rsid w:val="00996A72"/>
    <w:rsid w:val="00996D63"/>
    <w:rsid w:val="0099716A"/>
    <w:rsid w:val="0099765C"/>
    <w:rsid w:val="009A20C8"/>
    <w:rsid w:val="009A344D"/>
    <w:rsid w:val="009A36EA"/>
    <w:rsid w:val="009A6A4C"/>
    <w:rsid w:val="009A75BA"/>
    <w:rsid w:val="009B01E9"/>
    <w:rsid w:val="009B2524"/>
    <w:rsid w:val="009B51F9"/>
    <w:rsid w:val="009B553A"/>
    <w:rsid w:val="009C37D1"/>
    <w:rsid w:val="009C5CEF"/>
    <w:rsid w:val="009C7204"/>
    <w:rsid w:val="009D2D6C"/>
    <w:rsid w:val="009D2F9A"/>
    <w:rsid w:val="009D4ADD"/>
    <w:rsid w:val="009D5590"/>
    <w:rsid w:val="009D60A7"/>
    <w:rsid w:val="009D6670"/>
    <w:rsid w:val="009D6789"/>
    <w:rsid w:val="009D6F11"/>
    <w:rsid w:val="009E057B"/>
    <w:rsid w:val="009E19B0"/>
    <w:rsid w:val="009E3FFE"/>
    <w:rsid w:val="009E429A"/>
    <w:rsid w:val="009E54AB"/>
    <w:rsid w:val="009E7379"/>
    <w:rsid w:val="009E7DDF"/>
    <w:rsid w:val="009F1F2C"/>
    <w:rsid w:val="009F3A29"/>
    <w:rsid w:val="00A000F1"/>
    <w:rsid w:val="00A02258"/>
    <w:rsid w:val="00A04CFF"/>
    <w:rsid w:val="00A054A9"/>
    <w:rsid w:val="00A10B7F"/>
    <w:rsid w:val="00A11E02"/>
    <w:rsid w:val="00A12216"/>
    <w:rsid w:val="00A123D4"/>
    <w:rsid w:val="00A12848"/>
    <w:rsid w:val="00A15598"/>
    <w:rsid w:val="00A20927"/>
    <w:rsid w:val="00A21ED2"/>
    <w:rsid w:val="00A23E95"/>
    <w:rsid w:val="00A23F51"/>
    <w:rsid w:val="00A31C09"/>
    <w:rsid w:val="00A334E6"/>
    <w:rsid w:val="00A33703"/>
    <w:rsid w:val="00A361B1"/>
    <w:rsid w:val="00A3774B"/>
    <w:rsid w:val="00A40432"/>
    <w:rsid w:val="00A4233D"/>
    <w:rsid w:val="00A43201"/>
    <w:rsid w:val="00A43F0E"/>
    <w:rsid w:val="00A476F4"/>
    <w:rsid w:val="00A50B23"/>
    <w:rsid w:val="00A5652E"/>
    <w:rsid w:val="00A5660A"/>
    <w:rsid w:val="00A6045C"/>
    <w:rsid w:val="00A6137B"/>
    <w:rsid w:val="00A6765E"/>
    <w:rsid w:val="00A751EF"/>
    <w:rsid w:val="00A76A76"/>
    <w:rsid w:val="00A82CE1"/>
    <w:rsid w:val="00A849AC"/>
    <w:rsid w:val="00A84B61"/>
    <w:rsid w:val="00A84BA7"/>
    <w:rsid w:val="00A84D67"/>
    <w:rsid w:val="00A86F02"/>
    <w:rsid w:val="00A87666"/>
    <w:rsid w:val="00A90C19"/>
    <w:rsid w:val="00A93FFA"/>
    <w:rsid w:val="00A947A9"/>
    <w:rsid w:val="00A979A0"/>
    <w:rsid w:val="00AA0092"/>
    <w:rsid w:val="00AA19E6"/>
    <w:rsid w:val="00AA2293"/>
    <w:rsid w:val="00AA3DAE"/>
    <w:rsid w:val="00AA405D"/>
    <w:rsid w:val="00AA4B97"/>
    <w:rsid w:val="00AA6ABF"/>
    <w:rsid w:val="00AA6FDB"/>
    <w:rsid w:val="00AA7F55"/>
    <w:rsid w:val="00AB01F2"/>
    <w:rsid w:val="00AB1828"/>
    <w:rsid w:val="00AB2A7A"/>
    <w:rsid w:val="00AB3FAD"/>
    <w:rsid w:val="00AB4487"/>
    <w:rsid w:val="00AC0579"/>
    <w:rsid w:val="00AC08E3"/>
    <w:rsid w:val="00AC2C1A"/>
    <w:rsid w:val="00AC3468"/>
    <w:rsid w:val="00AC3BC8"/>
    <w:rsid w:val="00AC3D33"/>
    <w:rsid w:val="00AC53BB"/>
    <w:rsid w:val="00AC5635"/>
    <w:rsid w:val="00AD16E8"/>
    <w:rsid w:val="00AD35E1"/>
    <w:rsid w:val="00AD3A24"/>
    <w:rsid w:val="00AD4264"/>
    <w:rsid w:val="00AD59CA"/>
    <w:rsid w:val="00AD67B0"/>
    <w:rsid w:val="00AD7135"/>
    <w:rsid w:val="00AD77A4"/>
    <w:rsid w:val="00AE0DC7"/>
    <w:rsid w:val="00AE26C9"/>
    <w:rsid w:val="00AE56BE"/>
    <w:rsid w:val="00AE5B03"/>
    <w:rsid w:val="00AE5CA0"/>
    <w:rsid w:val="00AE5FBF"/>
    <w:rsid w:val="00AE745A"/>
    <w:rsid w:val="00AF003B"/>
    <w:rsid w:val="00AF0519"/>
    <w:rsid w:val="00AF247B"/>
    <w:rsid w:val="00AF2D3B"/>
    <w:rsid w:val="00AF33E7"/>
    <w:rsid w:val="00AF75B0"/>
    <w:rsid w:val="00B040E6"/>
    <w:rsid w:val="00B05005"/>
    <w:rsid w:val="00B05463"/>
    <w:rsid w:val="00B1036B"/>
    <w:rsid w:val="00B1090F"/>
    <w:rsid w:val="00B11025"/>
    <w:rsid w:val="00B110D8"/>
    <w:rsid w:val="00B12E45"/>
    <w:rsid w:val="00B13347"/>
    <w:rsid w:val="00B155F8"/>
    <w:rsid w:val="00B200B1"/>
    <w:rsid w:val="00B23CAE"/>
    <w:rsid w:val="00B24057"/>
    <w:rsid w:val="00B24338"/>
    <w:rsid w:val="00B30066"/>
    <w:rsid w:val="00B31B15"/>
    <w:rsid w:val="00B3286B"/>
    <w:rsid w:val="00B33540"/>
    <w:rsid w:val="00B3448D"/>
    <w:rsid w:val="00B368E7"/>
    <w:rsid w:val="00B40059"/>
    <w:rsid w:val="00B41BC9"/>
    <w:rsid w:val="00B451F4"/>
    <w:rsid w:val="00B4549A"/>
    <w:rsid w:val="00B4592D"/>
    <w:rsid w:val="00B46A09"/>
    <w:rsid w:val="00B50429"/>
    <w:rsid w:val="00B5326B"/>
    <w:rsid w:val="00B5449D"/>
    <w:rsid w:val="00B5684C"/>
    <w:rsid w:val="00B56B5E"/>
    <w:rsid w:val="00B578A9"/>
    <w:rsid w:val="00B57FA9"/>
    <w:rsid w:val="00B63B16"/>
    <w:rsid w:val="00B6666A"/>
    <w:rsid w:val="00B67060"/>
    <w:rsid w:val="00B713C7"/>
    <w:rsid w:val="00B71A91"/>
    <w:rsid w:val="00B72F2D"/>
    <w:rsid w:val="00B768C6"/>
    <w:rsid w:val="00B84146"/>
    <w:rsid w:val="00B84865"/>
    <w:rsid w:val="00B85779"/>
    <w:rsid w:val="00B86A28"/>
    <w:rsid w:val="00B87897"/>
    <w:rsid w:val="00B918EC"/>
    <w:rsid w:val="00B9252D"/>
    <w:rsid w:val="00BB1A2A"/>
    <w:rsid w:val="00BB2F50"/>
    <w:rsid w:val="00BB64B8"/>
    <w:rsid w:val="00BB75A8"/>
    <w:rsid w:val="00BC2F72"/>
    <w:rsid w:val="00BC7242"/>
    <w:rsid w:val="00BC7777"/>
    <w:rsid w:val="00BD09E8"/>
    <w:rsid w:val="00BD1C04"/>
    <w:rsid w:val="00BD2685"/>
    <w:rsid w:val="00BD2AC6"/>
    <w:rsid w:val="00BD3C38"/>
    <w:rsid w:val="00BD4BA1"/>
    <w:rsid w:val="00BD5EFB"/>
    <w:rsid w:val="00BD6327"/>
    <w:rsid w:val="00BD64E9"/>
    <w:rsid w:val="00BD6E2F"/>
    <w:rsid w:val="00BE1A09"/>
    <w:rsid w:val="00BE20C2"/>
    <w:rsid w:val="00BE32E3"/>
    <w:rsid w:val="00BE35A4"/>
    <w:rsid w:val="00BE3F75"/>
    <w:rsid w:val="00BE55C1"/>
    <w:rsid w:val="00BE7D21"/>
    <w:rsid w:val="00BF1C25"/>
    <w:rsid w:val="00BF2785"/>
    <w:rsid w:val="00BF2C5F"/>
    <w:rsid w:val="00BF3F79"/>
    <w:rsid w:val="00BF5B7B"/>
    <w:rsid w:val="00C0224E"/>
    <w:rsid w:val="00C025BC"/>
    <w:rsid w:val="00C02A87"/>
    <w:rsid w:val="00C0369E"/>
    <w:rsid w:val="00C04AB5"/>
    <w:rsid w:val="00C06781"/>
    <w:rsid w:val="00C11D8D"/>
    <w:rsid w:val="00C12D17"/>
    <w:rsid w:val="00C15374"/>
    <w:rsid w:val="00C17F75"/>
    <w:rsid w:val="00C21496"/>
    <w:rsid w:val="00C2166F"/>
    <w:rsid w:val="00C222C4"/>
    <w:rsid w:val="00C262A1"/>
    <w:rsid w:val="00C2732F"/>
    <w:rsid w:val="00C34F90"/>
    <w:rsid w:val="00C36422"/>
    <w:rsid w:val="00C40A2E"/>
    <w:rsid w:val="00C41AB8"/>
    <w:rsid w:val="00C41CCE"/>
    <w:rsid w:val="00C420EF"/>
    <w:rsid w:val="00C42676"/>
    <w:rsid w:val="00C42EEA"/>
    <w:rsid w:val="00C43861"/>
    <w:rsid w:val="00C43CEB"/>
    <w:rsid w:val="00C449CF"/>
    <w:rsid w:val="00C44ABF"/>
    <w:rsid w:val="00C45ED2"/>
    <w:rsid w:val="00C46596"/>
    <w:rsid w:val="00C47B88"/>
    <w:rsid w:val="00C50F2A"/>
    <w:rsid w:val="00C52219"/>
    <w:rsid w:val="00C5304F"/>
    <w:rsid w:val="00C53CE3"/>
    <w:rsid w:val="00C555CE"/>
    <w:rsid w:val="00C5762B"/>
    <w:rsid w:val="00C60E30"/>
    <w:rsid w:val="00C61800"/>
    <w:rsid w:val="00C61A8C"/>
    <w:rsid w:val="00C62A59"/>
    <w:rsid w:val="00C63226"/>
    <w:rsid w:val="00C649C3"/>
    <w:rsid w:val="00C6714B"/>
    <w:rsid w:val="00C7180E"/>
    <w:rsid w:val="00C73A69"/>
    <w:rsid w:val="00C75A5F"/>
    <w:rsid w:val="00C76508"/>
    <w:rsid w:val="00C773D3"/>
    <w:rsid w:val="00C77F9B"/>
    <w:rsid w:val="00C8395C"/>
    <w:rsid w:val="00C857EF"/>
    <w:rsid w:val="00C87B55"/>
    <w:rsid w:val="00C903AD"/>
    <w:rsid w:val="00C908CC"/>
    <w:rsid w:val="00C90A96"/>
    <w:rsid w:val="00C92510"/>
    <w:rsid w:val="00C943FB"/>
    <w:rsid w:val="00C96B4D"/>
    <w:rsid w:val="00CA0116"/>
    <w:rsid w:val="00CA3269"/>
    <w:rsid w:val="00CA5057"/>
    <w:rsid w:val="00CA67C1"/>
    <w:rsid w:val="00CA79E0"/>
    <w:rsid w:val="00CB0895"/>
    <w:rsid w:val="00CB493C"/>
    <w:rsid w:val="00CB5494"/>
    <w:rsid w:val="00CB6ABA"/>
    <w:rsid w:val="00CB6DAD"/>
    <w:rsid w:val="00CC1AF8"/>
    <w:rsid w:val="00CC23A9"/>
    <w:rsid w:val="00CC2608"/>
    <w:rsid w:val="00CC37DD"/>
    <w:rsid w:val="00CC3BBC"/>
    <w:rsid w:val="00CC4725"/>
    <w:rsid w:val="00CC5A2B"/>
    <w:rsid w:val="00CC60C1"/>
    <w:rsid w:val="00CC7490"/>
    <w:rsid w:val="00CD09D5"/>
    <w:rsid w:val="00CD0DF6"/>
    <w:rsid w:val="00CD29CE"/>
    <w:rsid w:val="00CD381A"/>
    <w:rsid w:val="00CD4D08"/>
    <w:rsid w:val="00CD6CAF"/>
    <w:rsid w:val="00CE0670"/>
    <w:rsid w:val="00CE21FF"/>
    <w:rsid w:val="00CE2C57"/>
    <w:rsid w:val="00CE3047"/>
    <w:rsid w:val="00CE65B9"/>
    <w:rsid w:val="00CE74AC"/>
    <w:rsid w:val="00CE793F"/>
    <w:rsid w:val="00CF0CE6"/>
    <w:rsid w:val="00CF38DB"/>
    <w:rsid w:val="00D00700"/>
    <w:rsid w:val="00D01808"/>
    <w:rsid w:val="00D01B3E"/>
    <w:rsid w:val="00D023D8"/>
    <w:rsid w:val="00D03FCA"/>
    <w:rsid w:val="00D04227"/>
    <w:rsid w:val="00D06526"/>
    <w:rsid w:val="00D12C73"/>
    <w:rsid w:val="00D143F6"/>
    <w:rsid w:val="00D16755"/>
    <w:rsid w:val="00D167C2"/>
    <w:rsid w:val="00D1703B"/>
    <w:rsid w:val="00D178E5"/>
    <w:rsid w:val="00D21C74"/>
    <w:rsid w:val="00D21E76"/>
    <w:rsid w:val="00D22EAC"/>
    <w:rsid w:val="00D24691"/>
    <w:rsid w:val="00D25355"/>
    <w:rsid w:val="00D26877"/>
    <w:rsid w:val="00D3127D"/>
    <w:rsid w:val="00D3248E"/>
    <w:rsid w:val="00D3604D"/>
    <w:rsid w:val="00D360B9"/>
    <w:rsid w:val="00D37102"/>
    <w:rsid w:val="00D372E0"/>
    <w:rsid w:val="00D402BE"/>
    <w:rsid w:val="00D40844"/>
    <w:rsid w:val="00D41508"/>
    <w:rsid w:val="00D43DC8"/>
    <w:rsid w:val="00D45258"/>
    <w:rsid w:val="00D45E96"/>
    <w:rsid w:val="00D57E70"/>
    <w:rsid w:val="00D60540"/>
    <w:rsid w:val="00D6298C"/>
    <w:rsid w:val="00D62CCE"/>
    <w:rsid w:val="00D641DB"/>
    <w:rsid w:val="00D67D12"/>
    <w:rsid w:val="00D771FC"/>
    <w:rsid w:val="00D850C6"/>
    <w:rsid w:val="00D8551C"/>
    <w:rsid w:val="00D86ABF"/>
    <w:rsid w:val="00D916D7"/>
    <w:rsid w:val="00D92FAE"/>
    <w:rsid w:val="00D9510F"/>
    <w:rsid w:val="00D97FDC"/>
    <w:rsid w:val="00DA0E13"/>
    <w:rsid w:val="00DA1420"/>
    <w:rsid w:val="00DA158F"/>
    <w:rsid w:val="00DA1B0B"/>
    <w:rsid w:val="00DB011D"/>
    <w:rsid w:val="00DB18E8"/>
    <w:rsid w:val="00DB21AC"/>
    <w:rsid w:val="00DB2538"/>
    <w:rsid w:val="00DB276C"/>
    <w:rsid w:val="00DB2A1F"/>
    <w:rsid w:val="00DB39B6"/>
    <w:rsid w:val="00DB6172"/>
    <w:rsid w:val="00DB6873"/>
    <w:rsid w:val="00DC044F"/>
    <w:rsid w:val="00DC134C"/>
    <w:rsid w:val="00DC3941"/>
    <w:rsid w:val="00DC5D63"/>
    <w:rsid w:val="00DC72E2"/>
    <w:rsid w:val="00DC7E6D"/>
    <w:rsid w:val="00DD013E"/>
    <w:rsid w:val="00DD1329"/>
    <w:rsid w:val="00DD317B"/>
    <w:rsid w:val="00DD33E8"/>
    <w:rsid w:val="00DD37BB"/>
    <w:rsid w:val="00DD3EBF"/>
    <w:rsid w:val="00DD708A"/>
    <w:rsid w:val="00DE2875"/>
    <w:rsid w:val="00DE39DB"/>
    <w:rsid w:val="00DE3DC1"/>
    <w:rsid w:val="00DE4A42"/>
    <w:rsid w:val="00DE51A3"/>
    <w:rsid w:val="00DE5687"/>
    <w:rsid w:val="00DE597A"/>
    <w:rsid w:val="00DE66A8"/>
    <w:rsid w:val="00DF0EE1"/>
    <w:rsid w:val="00DF5720"/>
    <w:rsid w:val="00DF681B"/>
    <w:rsid w:val="00E0035C"/>
    <w:rsid w:val="00E024DC"/>
    <w:rsid w:val="00E071BD"/>
    <w:rsid w:val="00E076C6"/>
    <w:rsid w:val="00E11161"/>
    <w:rsid w:val="00E111FE"/>
    <w:rsid w:val="00E12EF3"/>
    <w:rsid w:val="00E13222"/>
    <w:rsid w:val="00E141B8"/>
    <w:rsid w:val="00E171F7"/>
    <w:rsid w:val="00E221E0"/>
    <w:rsid w:val="00E244DE"/>
    <w:rsid w:val="00E26078"/>
    <w:rsid w:val="00E30F7B"/>
    <w:rsid w:val="00E32CD2"/>
    <w:rsid w:val="00E32D12"/>
    <w:rsid w:val="00E334D1"/>
    <w:rsid w:val="00E363BB"/>
    <w:rsid w:val="00E371F6"/>
    <w:rsid w:val="00E37FAE"/>
    <w:rsid w:val="00E40295"/>
    <w:rsid w:val="00E41020"/>
    <w:rsid w:val="00E42467"/>
    <w:rsid w:val="00E44306"/>
    <w:rsid w:val="00E51599"/>
    <w:rsid w:val="00E51F55"/>
    <w:rsid w:val="00E531D6"/>
    <w:rsid w:val="00E53AE4"/>
    <w:rsid w:val="00E568F8"/>
    <w:rsid w:val="00E56C5E"/>
    <w:rsid w:val="00E61163"/>
    <w:rsid w:val="00E63007"/>
    <w:rsid w:val="00E66BE3"/>
    <w:rsid w:val="00E67807"/>
    <w:rsid w:val="00E7060B"/>
    <w:rsid w:val="00E73A1F"/>
    <w:rsid w:val="00E73F23"/>
    <w:rsid w:val="00E76582"/>
    <w:rsid w:val="00E7712F"/>
    <w:rsid w:val="00E80088"/>
    <w:rsid w:val="00E80FF0"/>
    <w:rsid w:val="00E82B0C"/>
    <w:rsid w:val="00E831F6"/>
    <w:rsid w:val="00E84EF9"/>
    <w:rsid w:val="00E84F1C"/>
    <w:rsid w:val="00E87E83"/>
    <w:rsid w:val="00E91726"/>
    <w:rsid w:val="00E97A08"/>
    <w:rsid w:val="00EA06FC"/>
    <w:rsid w:val="00EA1832"/>
    <w:rsid w:val="00EA2287"/>
    <w:rsid w:val="00EA48E5"/>
    <w:rsid w:val="00EA5D9D"/>
    <w:rsid w:val="00EA7EAB"/>
    <w:rsid w:val="00EB55A5"/>
    <w:rsid w:val="00EB55C9"/>
    <w:rsid w:val="00EB66B2"/>
    <w:rsid w:val="00EB68ED"/>
    <w:rsid w:val="00EC01EB"/>
    <w:rsid w:val="00EC076F"/>
    <w:rsid w:val="00EC0E59"/>
    <w:rsid w:val="00EC1047"/>
    <w:rsid w:val="00EC42FD"/>
    <w:rsid w:val="00EC472B"/>
    <w:rsid w:val="00ED25CF"/>
    <w:rsid w:val="00ED2BF2"/>
    <w:rsid w:val="00ED3FA5"/>
    <w:rsid w:val="00ED47B0"/>
    <w:rsid w:val="00ED6D44"/>
    <w:rsid w:val="00ED6F0B"/>
    <w:rsid w:val="00EE12F9"/>
    <w:rsid w:val="00EE2E22"/>
    <w:rsid w:val="00EE354A"/>
    <w:rsid w:val="00EE42D2"/>
    <w:rsid w:val="00EE6D52"/>
    <w:rsid w:val="00EF2BAF"/>
    <w:rsid w:val="00EF42E4"/>
    <w:rsid w:val="00EF476C"/>
    <w:rsid w:val="00EF4924"/>
    <w:rsid w:val="00EF55A3"/>
    <w:rsid w:val="00EF5A6A"/>
    <w:rsid w:val="00EF6B44"/>
    <w:rsid w:val="00F0014A"/>
    <w:rsid w:val="00F00171"/>
    <w:rsid w:val="00F011E8"/>
    <w:rsid w:val="00F0166A"/>
    <w:rsid w:val="00F07769"/>
    <w:rsid w:val="00F138E5"/>
    <w:rsid w:val="00F13ED9"/>
    <w:rsid w:val="00F15504"/>
    <w:rsid w:val="00F15905"/>
    <w:rsid w:val="00F175D0"/>
    <w:rsid w:val="00F21925"/>
    <w:rsid w:val="00F23CD4"/>
    <w:rsid w:val="00F246BF"/>
    <w:rsid w:val="00F248ED"/>
    <w:rsid w:val="00F27B70"/>
    <w:rsid w:val="00F30C67"/>
    <w:rsid w:val="00F3195D"/>
    <w:rsid w:val="00F31EC5"/>
    <w:rsid w:val="00F31F9A"/>
    <w:rsid w:val="00F34AB7"/>
    <w:rsid w:val="00F353B1"/>
    <w:rsid w:val="00F40F7E"/>
    <w:rsid w:val="00F43F43"/>
    <w:rsid w:val="00F44337"/>
    <w:rsid w:val="00F44E3D"/>
    <w:rsid w:val="00F45FCB"/>
    <w:rsid w:val="00F52807"/>
    <w:rsid w:val="00F56580"/>
    <w:rsid w:val="00F56DB3"/>
    <w:rsid w:val="00F6309C"/>
    <w:rsid w:val="00F63EB2"/>
    <w:rsid w:val="00F6458A"/>
    <w:rsid w:val="00F70998"/>
    <w:rsid w:val="00F72E47"/>
    <w:rsid w:val="00F7316A"/>
    <w:rsid w:val="00F77CFD"/>
    <w:rsid w:val="00F820C6"/>
    <w:rsid w:val="00F83040"/>
    <w:rsid w:val="00F8377C"/>
    <w:rsid w:val="00F87234"/>
    <w:rsid w:val="00F90056"/>
    <w:rsid w:val="00F9120B"/>
    <w:rsid w:val="00F9233D"/>
    <w:rsid w:val="00F94F95"/>
    <w:rsid w:val="00F95983"/>
    <w:rsid w:val="00F975EE"/>
    <w:rsid w:val="00F9773B"/>
    <w:rsid w:val="00FA0974"/>
    <w:rsid w:val="00FA40DA"/>
    <w:rsid w:val="00FA4C92"/>
    <w:rsid w:val="00FA4E6D"/>
    <w:rsid w:val="00FA621A"/>
    <w:rsid w:val="00FA6313"/>
    <w:rsid w:val="00FA6667"/>
    <w:rsid w:val="00FB43C8"/>
    <w:rsid w:val="00FB78A4"/>
    <w:rsid w:val="00FC0E65"/>
    <w:rsid w:val="00FC18F4"/>
    <w:rsid w:val="00FC3F50"/>
    <w:rsid w:val="00FD5242"/>
    <w:rsid w:val="00FE0BD9"/>
    <w:rsid w:val="00FE1AED"/>
    <w:rsid w:val="00FE3046"/>
    <w:rsid w:val="00FE4B12"/>
    <w:rsid w:val="00FE4FE3"/>
    <w:rsid w:val="00FE7798"/>
    <w:rsid w:val="00FF0416"/>
    <w:rsid w:val="00FF13CE"/>
    <w:rsid w:val="00FF377F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54EAE"/>
  <w15:chartTrackingRefBased/>
  <w15:docId w15:val="{65E689B5-2152-413D-A602-8AB4C1FA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Verdana" w:hAnsi="Verdana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Verdana" w:hAnsi="Verdana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Verdana" w:hAnsi="Verdana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Calibri" w:hAnsi="Calibri" w:cs="Calibri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Verdana" w:hAnsi="Verdana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Calibri Light" w:hAnsi="Calibri Light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Zwykytekst">
    <w:name w:val="Plain Text"/>
    <w:basedOn w:val="Normalny"/>
    <w:rPr>
      <w:rFonts w:ascii="Symbol" w:hAnsi="Symbol" w:cs="Symbol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Wingdings" w:hAnsi="Wingdings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Wingdings" w:hAnsi="Wingdings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rsid w:val="00A3774B"/>
    <w:pPr>
      <w:spacing w:after="60"/>
    </w:pPr>
    <w:rPr>
      <w:b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Verdana" w:hAnsi="Verdana" w:cs="Verdana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Wingdings" w:hAnsi="Wingdings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Verdana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Calibri Light" w:eastAsia="Palatino Linotype" w:hAnsi="Calibri Light" w:cs="Calibri Light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basedOn w:val="Normalny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Palatino Linotype" w:eastAsia="Palatino Linotype" w:hAnsi="Palatino Linotype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22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basedOn w:val="Normalny"/>
    <w:rsid w:val="00AD77A4"/>
    <w:pPr>
      <w:spacing w:after="200" w:line="276" w:lineRule="auto"/>
      <w:ind w:left="720"/>
    </w:pPr>
    <w:rPr>
      <w:rFonts w:ascii="Palatino Linotype" w:hAnsi="Palatino Linotype" w:cs="Palatino Linotype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rzypisudolnego">
    <w:name w:val="footnote text"/>
    <w:basedOn w:val="Normalny"/>
    <w:link w:val="TekstprzypisudolnegoZnak"/>
    <w:rsid w:val="002A14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14B0"/>
  </w:style>
  <w:style w:type="character" w:styleId="Odwoanieprzypisudolnego">
    <w:name w:val="footnote reference"/>
    <w:rsid w:val="002A14B0"/>
    <w:rPr>
      <w:vertAlign w:val="superscript"/>
    </w:rPr>
  </w:style>
  <w:style w:type="character" w:customStyle="1" w:styleId="StopkaZnak">
    <w:name w:val="Stopka Znak"/>
    <w:link w:val="Stopka"/>
    <w:uiPriority w:val="99"/>
    <w:rsid w:val="004A6463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0B070D"/>
    <w:rPr>
      <w:color w:val="605E5C"/>
      <w:shd w:val="clear" w:color="auto" w:fill="E1DFDD"/>
    </w:rPr>
  </w:style>
  <w:style w:type="character" w:styleId="Odwoaniedokomentarza">
    <w:name w:val="annotation reference"/>
    <w:rsid w:val="00F72E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72E4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2E47"/>
  </w:style>
  <w:style w:type="character" w:customStyle="1" w:styleId="TematkomentarzaZnak">
    <w:name w:val="Temat komentarza Znak"/>
    <w:link w:val="Tematkomentarza"/>
    <w:rsid w:val="00F72E47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194C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link w:val="Cytatintensywny"/>
    <w:uiPriority w:val="30"/>
    <w:rsid w:val="005C194C"/>
    <w:rPr>
      <w:i/>
      <w:iCs/>
      <w:color w:val="4472C4"/>
      <w:sz w:val="24"/>
      <w:szCs w:val="24"/>
    </w:rPr>
  </w:style>
  <w:style w:type="character" w:styleId="Tytuksiki">
    <w:name w:val="Book Title"/>
    <w:uiPriority w:val="33"/>
    <w:qFormat/>
    <w:rsid w:val="005C194C"/>
    <w:rPr>
      <w:b/>
      <w:bCs/>
      <w:i/>
      <w:iCs/>
      <w:spacing w:val="5"/>
    </w:rPr>
  </w:style>
  <w:style w:type="character" w:customStyle="1" w:styleId="FontStyle62">
    <w:name w:val="Font Style62"/>
    <w:uiPriority w:val="99"/>
    <w:rsid w:val="000A669E"/>
    <w:rPr>
      <w:rFonts w:ascii="Arial" w:hAnsi="Arial"/>
      <w:sz w:val="20"/>
    </w:rPr>
  </w:style>
  <w:style w:type="paragraph" w:customStyle="1" w:styleId="Styl11ptPogrubienie1">
    <w:name w:val="Styl 11 pt Pogrubienie1"/>
    <w:basedOn w:val="Normalny"/>
    <w:uiPriority w:val="99"/>
    <w:rsid w:val="000A669E"/>
    <w:pPr>
      <w:numPr>
        <w:numId w:val="3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pacing w:val="30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645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3F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E46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4AF46-8531-4AC8-8F3D-85068100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Halina_17</dc:creator>
  <cp:keywords/>
  <cp:lastModifiedBy>Anna Bigos</cp:lastModifiedBy>
  <cp:revision>2</cp:revision>
  <cp:lastPrinted>2021-04-28T05:48:00Z</cp:lastPrinted>
  <dcterms:created xsi:type="dcterms:W3CDTF">2022-04-14T07:42:00Z</dcterms:created>
  <dcterms:modified xsi:type="dcterms:W3CDTF">2022-04-14T07:42:00Z</dcterms:modified>
</cp:coreProperties>
</file>